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CA" w:rsidRDefault="00E760CB" w:rsidP="009C6776">
      <w:pPr>
        <w:pStyle w:val="Title"/>
        <w:rPr>
          <w:lang w:val="en-US"/>
        </w:rPr>
      </w:pPr>
      <w:r>
        <w:rPr>
          <w:noProof/>
          <w:snapToGrid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163830</wp:posOffset>
            </wp:positionV>
            <wp:extent cx="2242820" cy="2165350"/>
            <wp:effectExtent l="1905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FAA" w:rsidRPr="001F3F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6.9pt;width:152.6pt;height:144.9pt;z-index:-251658240;mso-wrap-edited:f;mso-position-horizontal-relative:text;mso-position-vertical-relative:text" wrapcoords="297 0 297 21496 21600 21496 21600 0 297 0" fillcolor="window">
            <v:imagedata r:id="rId7" o:title=""/>
            <w10:wrap type="square"/>
          </v:shape>
          <o:OLEObject Type="Embed" ProgID="Word.Picture.8" ShapeID="_x0000_s1026" DrawAspect="Content" ObjectID="_1575367917" r:id="rId8"/>
        </w:pict>
      </w:r>
    </w:p>
    <w:p w:rsidR="009C6776" w:rsidRDefault="009C6776" w:rsidP="009C6776">
      <w:pPr>
        <w:pStyle w:val="Title"/>
      </w:pPr>
      <w:r>
        <w:t>РЕСПУБЛИКА БОЛГАРИЯ</w:t>
      </w:r>
    </w:p>
    <w:p w:rsidR="009C6776" w:rsidRDefault="009C6776" w:rsidP="009C6776">
      <w:pPr>
        <w:pStyle w:val="Title"/>
      </w:pPr>
      <w:r>
        <w:t>Национальный дворец детского творчества</w:t>
      </w:r>
    </w:p>
    <w:p w:rsidR="009C6776" w:rsidRDefault="009C6776" w:rsidP="009C6776">
      <w:pPr>
        <w:pStyle w:val="Heading3"/>
        <w:widowControl w:val="0"/>
        <w:rPr>
          <w:snapToGrid w:val="0"/>
          <w:lang w:eastAsia="en-US"/>
        </w:rPr>
      </w:pPr>
    </w:p>
    <w:p w:rsidR="009C6776" w:rsidRPr="00D349DD" w:rsidRDefault="001B4FFD" w:rsidP="009C6776">
      <w:pPr>
        <w:pStyle w:val="Heading3"/>
        <w:widowControl w:val="0"/>
        <w:rPr>
          <w:snapToGrid w:val="0"/>
          <w:lang w:val="ru-RU" w:eastAsia="en-US"/>
        </w:rPr>
      </w:pPr>
      <w:r>
        <w:rPr>
          <w:snapToGrid w:val="0"/>
          <w:lang w:eastAsia="en-US"/>
        </w:rPr>
        <w:t>МУНИЦИПАЛИТЕТ</w:t>
      </w:r>
      <w:r w:rsidRPr="009401B0">
        <w:rPr>
          <w:snapToGrid w:val="0"/>
          <w:lang w:val="ru-RU" w:eastAsia="en-US"/>
        </w:rPr>
        <w:t xml:space="preserve">  </w:t>
      </w:r>
      <w:r>
        <w:rPr>
          <w:snapToGrid w:val="0"/>
          <w:lang w:eastAsia="en-US"/>
        </w:rPr>
        <w:t>НЕСЕБ</w:t>
      </w:r>
      <w:r w:rsidR="009C6776">
        <w:rPr>
          <w:snapToGrid w:val="0"/>
          <w:lang w:eastAsia="en-US"/>
        </w:rPr>
        <w:t>Р</w:t>
      </w:r>
    </w:p>
    <w:p w:rsidR="009C6776" w:rsidRPr="009607CA" w:rsidRDefault="009C6776" w:rsidP="009C6776">
      <w:pPr>
        <w:pStyle w:val="Heading3"/>
        <w:widowControl w:val="0"/>
        <w:rPr>
          <w:snapToGrid w:val="0"/>
          <w:lang w:val="ru-RU" w:eastAsia="en-US"/>
        </w:rPr>
      </w:pPr>
      <w:r>
        <w:rPr>
          <w:snapToGrid w:val="0"/>
          <w:lang w:eastAsia="en-US"/>
        </w:rPr>
        <w:t xml:space="preserve">Муниципальный детский комплекс </w:t>
      </w:r>
      <w:r w:rsidR="009607CA">
        <w:rPr>
          <w:snapToGrid w:val="0"/>
          <w:lang w:eastAsia="en-US"/>
        </w:rPr>
        <w:t>–</w:t>
      </w:r>
      <w:r>
        <w:rPr>
          <w:snapToGrid w:val="0"/>
          <w:lang w:eastAsia="en-US"/>
        </w:rPr>
        <w:t xml:space="preserve"> Несебр</w:t>
      </w:r>
    </w:p>
    <w:p w:rsidR="00323512" w:rsidRPr="009401B0" w:rsidRDefault="00323512" w:rsidP="00ED1214">
      <w:pPr>
        <w:rPr>
          <w:lang w:val="ru-RU" w:eastAsia="en-US"/>
        </w:rPr>
      </w:pPr>
    </w:p>
    <w:p w:rsidR="009607CA" w:rsidRDefault="00E760CB" w:rsidP="001B4FF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VIIІ</w:t>
      </w:r>
      <w:r w:rsidR="00ED1214" w:rsidRPr="00323512">
        <w:rPr>
          <w:b/>
          <w:sz w:val="32"/>
          <w:szCs w:val="32"/>
          <w:lang w:val="ru-RU"/>
        </w:rPr>
        <w:t xml:space="preserve"> </w:t>
      </w:r>
      <w:r w:rsidR="009607CA" w:rsidRPr="00ED1214">
        <w:rPr>
          <w:b/>
          <w:sz w:val="32"/>
          <w:szCs w:val="32"/>
          <w:lang w:val="bg-BG"/>
        </w:rPr>
        <w:t>Международны</w:t>
      </w:r>
      <w:r w:rsidR="009607CA" w:rsidRPr="00ED1214">
        <w:rPr>
          <w:b/>
          <w:sz w:val="32"/>
          <w:szCs w:val="32"/>
          <w:lang w:val="ru-RU"/>
        </w:rPr>
        <w:t>й</w:t>
      </w:r>
      <w:r w:rsidR="009607CA" w:rsidRPr="00ED1214">
        <w:rPr>
          <w:b/>
          <w:sz w:val="32"/>
          <w:szCs w:val="32"/>
          <w:lang w:val="bg-BG"/>
        </w:rPr>
        <w:t xml:space="preserve"> артфестивал</w:t>
      </w:r>
      <w:r w:rsidR="009607CA" w:rsidRPr="00ED1214">
        <w:rPr>
          <w:b/>
          <w:sz w:val="32"/>
          <w:szCs w:val="32"/>
          <w:lang w:val="ru-RU"/>
        </w:rPr>
        <w:t>ь</w:t>
      </w:r>
    </w:p>
    <w:p w:rsidR="009607CA" w:rsidRPr="005260A2" w:rsidRDefault="009607CA" w:rsidP="001B4FFD">
      <w:pPr>
        <w:jc w:val="center"/>
        <w:rPr>
          <w:b/>
          <w:sz w:val="32"/>
          <w:szCs w:val="32"/>
          <w:lang w:val="bg-BG"/>
        </w:rPr>
      </w:pPr>
      <w:r w:rsidRPr="005260A2">
        <w:rPr>
          <w:b/>
          <w:sz w:val="32"/>
          <w:szCs w:val="32"/>
          <w:lang w:val="bg-BG"/>
        </w:rPr>
        <w:t>“Созвездия в Несебре”</w:t>
      </w:r>
    </w:p>
    <w:p w:rsidR="009607CA" w:rsidRPr="00ED1214" w:rsidRDefault="009607CA" w:rsidP="001B4FFD">
      <w:pPr>
        <w:pStyle w:val="Heading1"/>
        <w:rPr>
          <w:sz w:val="32"/>
          <w:szCs w:val="32"/>
        </w:rPr>
      </w:pPr>
      <w:r w:rsidRPr="00ED1214">
        <w:rPr>
          <w:sz w:val="32"/>
          <w:szCs w:val="32"/>
        </w:rPr>
        <w:t>20- 2</w:t>
      </w:r>
      <w:r w:rsidRPr="00ED1214">
        <w:rPr>
          <w:sz w:val="32"/>
          <w:szCs w:val="32"/>
          <w:lang w:val="ru-RU"/>
        </w:rPr>
        <w:t>4</w:t>
      </w:r>
      <w:r w:rsidR="00D023D2">
        <w:rPr>
          <w:sz w:val="32"/>
          <w:szCs w:val="32"/>
        </w:rPr>
        <w:t xml:space="preserve">.08. </w:t>
      </w:r>
      <w:r w:rsidR="00E760CB">
        <w:rPr>
          <w:sz w:val="32"/>
          <w:szCs w:val="32"/>
        </w:rPr>
        <w:t>2018</w:t>
      </w:r>
    </w:p>
    <w:p w:rsidR="009C6776" w:rsidRPr="009401B0" w:rsidRDefault="009C6776" w:rsidP="009C6776">
      <w:pPr>
        <w:rPr>
          <w:szCs w:val="24"/>
          <w:lang w:val="ru-RU"/>
        </w:rPr>
      </w:pPr>
    </w:p>
    <w:p w:rsidR="009C6776" w:rsidRPr="00F81908" w:rsidRDefault="009C6776" w:rsidP="009C6776">
      <w:pPr>
        <w:widowControl w:val="0"/>
        <w:ind w:firstLine="720"/>
        <w:jc w:val="both"/>
        <w:rPr>
          <w:snapToGrid w:val="0"/>
          <w:szCs w:val="24"/>
          <w:lang w:val="ru-RU"/>
        </w:rPr>
      </w:pPr>
      <w:r w:rsidRPr="00F81908">
        <w:rPr>
          <w:snapToGrid w:val="0"/>
          <w:szCs w:val="24"/>
          <w:lang w:val="bg-BG"/>
        </w:rPr>
        <w:t xml:space="preserve">К участию в программе </w:t>
      </w:r>
      <w:r w:rsidR="00E760CB">
        <w:rPr>
          <w:snapToGrid w:val="0"/>
          <w:szCs w:val="24"/>
          <w:lang w:val="bg-BG"/>
        </w:rPr>
        <w:t>VIIІ</w:t>
      </w:r>
      <w:r w:rsidR="00323FEC" w:rsidRPr="00323FEC">
        <w:rPr>
          <w:snapToGrid w:val="0"/>
          <w:szCs w:val="24"/>
          <w:lang w:val="bg-BG"/>
        </w:rPr>
        <w:t xml:space="preserve"> Международный артфестиваль“Созвездия в Несебре”</w:t>
      </w:r>
      <w:r w:rsidR="00D023D2" w:rsidRPr="00323FEC">
        <w:rPr>
          <w:snapToGrid w:val="0"/>
          <w:szCs w:val="24"/>
          <w:lang w:val="bg-BG"/>
        </w:rPr>
        <w:t xml:space="preserve"> -</w:t>
      </w:r>
      <w:r w:rsidR="00D023D2">
        <w:rPr>
          <w:snapToGrid w:val="0"/>
          <w:szCs w:val="24"/>
          <w:lang w:val="ru-RU"/>
        </w:rPr>
        <w:t xml:space="preserve"> Несебр </w:t>
      </w:r>
      <w:r w:rsidR="00E760CB">
        <w:rPr>
          <w:snapToGrid w:val="0"/>
          <w:szCs w:val="24"/>
          <w:lang w:val="ru-RU"/>
        </w:rPr>
        <w:t>2018</w:t>
      </w:r>
      <w:r w:rsidRPr="00F81908">
        <w:rPr>
          <w:snapToGrid w:val="0"/>
          <w:szCs w:val="24"/>
          <w:lang w:val="bg-BG"/>
        </w:rPr>
        <w:t xml:space="preserve"> приглашаются болг</w:t>
      </w:r>
      <w:r w:rsidRPr="00F81908">
        <w:rPr>
          <w:snapToGrid w:val="0"/>
          <w:szCs w:val="24"/>
          <w:lang w:val="ru-RU"/>
        </w:rPr>
        <w:t>а</w:t>
      </w:r>
      <w:r w:rsidRPr="00F81908">
        <w:rPr>
          <w:snapToGrid w:val="0"/>
          <w:szCs w:val="24"/>
          <w:lang w:val="bg-BG"/>
        </w:rPr>
        <w:t>рские и зарубежные детские и юношеские творческие  коллективы, а также индивидуальные исполнители. Фестива</w:t>
      </w:r>
      <w:r w:rsidRPr="00F81908">
        <w:rPr>
          <w:snapToGrid w:val="0"/>
          <w:szCs w:val="24"/>
          <w:lang w:val="ru-RU"/>
        </w:rPr>
        <w:t xml:space="preserve">ль </w:t>
      </w:r>
      <w:r w:rsidRPr="00F81908">
        <w:rPr>
          <w:snapToGrid w:val="0"/>
          <w:szCs w:val="24"/>
          <w:lang w:val="bg-BG"/>
        </w:rPr>
        <w:t>ежегодно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/>
        </w:rPr>
        <w:t>проводится в городе Несебре</w:t>
      </w:r>
      <w:r w:rsidRPr="00F81908">
        <w:rPr>
          <w:snapToGrid w:val="0"/>
          <w:szCs w:val="24"/>
          <w:lang w:val="bg-BG"/>
        </w:rPr>
        <w:t xml:space="preserve">, расположенном на берегу Черного моря и представляющем собой </w:t>
      </w:r>
      <w:r w:rsidRPr="00F81908">
        <w:rPr>
          <w:snapToGrid w:val="0"/>
          <w:szCs w:val="24"/>
          <w:lang w:val="ru-RU"/>
        </w:rPr>
        <w:t xml:space="preserve">уникальное сочетание истории и современности. </w:t>
      </w:r>
      <w:r w:rsidRPr="00F81908">
        <w:rPr>
          <w:snapToGrid w:val="0"/>
          <w:szCs w:val="24"/>
          <w:lang w:val="ru-RU"/>
        </w:rPr>
        <w:tab/>
      </w:r>
    </w:p>
    <w:p w:rsidR="009C6776" w:rsidRPr="00F81908" w:rsidRDefault="002C0BE5" w:rsidP="009C6776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 xml:space="preserve">Несебр - город </w:t>
      </w:r>
      <w:r w:rsidR="009C6776" w:rsidRPr="00F81908">
        <w:rPr>
          <w:snapToGrid w:val="0"/>
          <w:szCs w:val="24"/>
          <w:lang w:val="ru-RU" w:eastAsia="en-US"/>
        </w:rPr>
        <w:t>с т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сячелетней историей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уникален по своему расположению – он находится среди песчан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х дюн и растительности</w:t>
      </w:r>
      <w:r w:rsidR="009C6776" w:rsidRPr="00F81908">
        <w:rPr>
          <w:snapToGrid w:val="0"/>
          <w:szCs w:val="24"/>
          <w:lang w:val="bg-BG" w:eastAsia="en-US"/>
        </w:rPr>
        <w:t xml:space="preserve">, с </w:t>
      </w:r>
      <w:r w:rsidR="009C6776" w:rsidRPr="00F81908">
        <w:rPr>
          <w:snapToGrid w:val="0"/>
          <w:szCs w:val="24"/>
          <w:lang w:val="ru-RU" w:eastAsia="en-US"/>
        </w:rPr>
        <w:t>просторн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ми песч</w:t>
      </w:r>
      <w:r>
        <w:rPr>
          <w:snapToGrid w:val="0"/>
          <w:szCs w:val="24"/>
          <w:lang w:val="ru-RU" w:eastAsia="en-US"/>
        </w:rPr>
        <w:t xml:space="preserve">аными пляжами, ласковым морем </w:t>
      </w:r>
      <w:r w:rsidR="009C6776" w:rsidRPr="00F81908">
        <w:rPr>
          <w:snapToGrid w:val="0"/>
          <w:szCs w:val="24"/>
          <w:lang w:val="ru-RU" w:eastAsia="en-US"/>
        </w:rPr>
        <w:t>и бог</w:t>
      </w:r>
      <w:r w:rsidR="009C6776" w:rsidRPr="00F81908">
        <w:rPr>
          <w:snapToGrid w:val="0"/>
          <w:szCs w:val="24"/>
          <w:lang w:val="bg-BG" w:eastAsia="en-US"/>
        </w:rPr>
        <w:t>ат</w:t>
      </w:r>
      <w:r w:rsidR="009C6776" w:rsidRPr="00F81908">
        <w:rPr>
          <w:snapToGrid w:val="0"/>
          <w:szCs w:val="24"/>
          <w:lang w:val="ru-RU" w:eastAsia="en-US"/>
        </w:rPr>
        <w:t>ой</w:t>
      </w:r>
      <w:r w:rsidR="009C6776" w:rsidRPr="00F81908">
        <w:rPr>
          <w:snapToGrid w:val="0"/>
          <w:szCs w:val="24"/>
          <w:lang w:val="bg-BG" w:eastAsia="en-US"/>
        </w:rPr>
        <w:t xml:space="preserve"> истори</w:t>
      </w:r>
      <w:r w:rsidR="009C6776" w:rsidRPr="00F81908">
        <w:rPr>
          <w:snapToGrid w:val="0"/>
          <w:szCs w:val="24"/>
          <w:lang w:val="ru-RU" w:eastAsia="en-US"/>
        </w:rPr>
        <w:t xml:space="preserve">ей. В 1983 году объявлен городом-музеем, археологическим и архитектурным заповедником под эгидой ЮНЕСКО.  </w:t>
      </w:r>
    </w:p>
    <w:p w:rsidR="009C6776" w:rsidRPr="00F81908" w:rsidRDefault="00E760CB" w:rsidP="009C6776">
      <w:pPr>
        <w:pStyle w:val="Heading7"/>
        <w:ind w:firstLine="720"/>
        <w:rPr>
          <w:b w:val="0"/>
          <w:snapToGrid w:val="0"/>
          <w:sz w:val="24"/>
          <w:szCs w:val="24"/>
          <w:lang w:eastAsia="en-US"/>
        </w:rPr>
      </w:pPr>
      <w:proofErr w:type="gramStart"/>
      <w:r>
        <w:rPr>
          <w:b w:val="0"/>
          <w:snapToGrid w:val="0"/>
          <w:sz w:val="24"/>
          <w:szCs w:val="24"/>
          <w:lang w:val="en-US" w:eastAsia="en-US"/>
        </w:rPr>
        <w:t>VIIІ</w:t>
      </w:r>
      <w:r w:rsidR="00ED1214" w:rsidRPr="00F81908">
        <w:rPr>
          <w:b w:val="0"/>
          <w:snapToGrid w:val="0"/>
          <w:sz w:val="24"/>
          <w:szCs w:val="24"/>
          <w:lang w:val="ru-RU" w:eastAsia="en-US"/>
        </w:rPr>
        <w:t xml:space="preserve"> Международный артфестиваль</w:t>
      </w:r>
      <w:r w:rsidR="002C0BE5" w:rsidRPr="002C0BE5">
        <w:rPr>
          <w:b w:val="0"/>
          <w:snapToGrid w:val="0"/>
          <w:sz w:val="24"/>
          <w:szCs w:val="24"/>
          <w:lang w:val="ru-RU" w:eastAsia="en-US"/>
        </w:rPr>
        <w:t>“Созвездия в Несебре”</w:t>
      </w:r>
      <w:r w:rsidR="009C6776" w:rsidRPr="002C0BE5">
        <w:rPr>
          <w:b w:val="0"/>
          <w:snapToGrid w:val="0"/>
          <w:sz w:val="24"/>
          <w:szCs w:val="24"/>
          <w:lang w:val="ru-RU" w:eastAsia="en-US"/>
        </w:rPr>
        <w:t>-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Несебр </w:t>
      </w:r>
      <w:r>
        <w:rPr>
          <w:b w:val="0"/>
          <w:snapToGrid w:val="0"/>
          <w:sz w:val="24"/>
          <w:szCs w:val="24"/>
          <w:lang w:eastAsia="en-US"/>
        </w:rPr>
        <w:t>2018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проводится с </w:t>
      </w:r>
      <w:r w:rsidR="002C0BE5">
        <w:rPr>
          <w:b w:val="0"/>
          <w:snapToGrid w:val="0"/>
          <w:sz w:val="24"/>
          <w:szCs w:val="24"/>
          <w:lang w:eastAsia="en-US"/>
        </w:rPr>
        <w:t>участием творческих коллективов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и исполнителей из Болгарии и других стран.</w:t>
      </w:r>
      <w:proofErr w:type="gramEnd"/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Организаторами</w:t>
      </w:r>
      <w:r w:rsidR="00ED1214" w:rsidRPr="00F81908">
        <w:rPr>
          <w:b w:val="0"/>
          <w:snapToGrid w:val="0"/>
          <w:sz w:val="24"/>
          <w:szCs w:val="24"/>
          <w:lang w:eastAsia="en-US"/>
        </w:rPr>
        <w:t xml:space="preserve"> конкурса являются</w:t>
      </w:r>
      <w:r w:rsidR="00ED1214" w:rsidRPr="00F81908">
        <w:rPr>
          <w:b w:val="0"/>
          <w:snapToGrid w:val="0"/>
          <w:sz w:val="24"/>
          <w:szCs w:val="24"/>
          <w:lang w:val="ru-RU" w:eastAsia="en-US"/>
        </w:rPr>
        <w:t>: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муниципалитет г. Несебра и Муниципал</w:t>
      </w:r>
      <w:r w:rsidR="002C0BE5">
        <w:rPr>
          <w:b w:val="0"/>
          <w:snapToGrid w:val="0"/>
          <w:sz w:val="24"/>
          <w:szCs w:val="24"/>
          <w:lang w:eastAsia="en-US"/>
        </w:rPr>
        <w:t xml:space="preserve">ьный детский комплекс - Несебр </w:t>
      </w:r>
      <w:r w:rsidR="009C6776" w:rsidRPr="00F81908">
        <w:rPr>
          <w:b w:val="0"/>
          <w:snapToGrid w:val="0"/>
          <w:sz w:val="24"/>
          <w:szCs w:val="24"/>
          <w:lang w:eastAsia="en-US"/>
        </w:rPr>
        <w:t>под патронажем мэра города, Национального дворца</w:t>
      </w:r>
      <w:r w:rsidR="009C6776" w:rsidRPr="00F81908">
        <w:rPr>
          <w:b w:val="0"/>
          <w:snapToGrid w:val="0"/>
          <w:sz w:val="24"/>
          <w:szCs w:val="24"/>
          <w:lang w:val="ru-RU" w:eastAsia="en-US"/>
        </w:rPr>
        <w:t xml:space="preserve"> детского творчества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в Софии и АО „Солнечный берег”</w:t>
      </w:r>
    </w:p>
    <w:p w:rsidR="002C0BE5" w:rsidRPr="009401B0" w:rsidRDefault="009C6776" w:rsidP="001B4FFD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Фестиваль способствует выявлению талантов участников и усовершенствованию их исполнительского мастерства. Целью организаторов является содействие развитию детского и молодежного</w:t>
      </w:r>
      <w:r w:rsidRPr="00F81908">
        <w:rPr>
          <w:snapToGrid w:val="0"/>
          <w:szCs w:val="24"/>
          <w:lang w:val="ru-RU" w:eastAsia="en-US"/>
        </w:rPr>
        <w:t xml:space="preserve"> творчества путем общения руководителей и детей различных стран,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обогащение их реперт</w:t>
      </w:r>
      <w:r w:rsidRPr="00F81908">
        <w:rPr>
          <w:snapToGrid w:val="0"/>
          <w:szCs w:val="24"/>
          <w:u w:val="single"/>
          <w:lang w:val="ru-RU" w:eastAsia="en-US"/>
        </w:rPr>
        <w:t>у</w:t>
      </w:r>
      <w:r w:rsidRPr="00F81908">
        <w:rPr>
          <w:snapToGrid w:val="0"/>
          <w:szCs w:val="24"/>
          <w:lang w:val="ru-RU" w:eastAsia="en-US"/>
        </w:rPr>
        <w:t>ара классическими и современн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ми произведениями. Одна из основных целей фестиваля – объединение молодежи Болгарии с молодежью других стран в творческие союз</w:t>
      </w:r>
      <w:r w:rsidR="002C0BE5">
        <w:rPr>
          <w:snapToGrid w:val="0"/>
          <w:szCs w:val="24"/>
          <w:lang w:val="ru-RU" w:eastAsia="en-US"/>
        </w:rPr>
        <w:t>ы, ознакомление их с культурой</w:t>
      </w:r>
      <w:r w:rsidR="002C0BE5" w:rsidRPr="009401B0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 природными достопримечательностями</w:t>
      </w:r>
      <w:r w:rsidRPr="00F81908">
        <w:rPr>
          <w:snapToGrid w:val="0"/>
          <w:szCs w:val="24"/>
          <w:u w:val="single"/>
          <w:lang w:val="ru-RU" w:eastAsia="en-US"/>
        </w:rPr>
        <w:t xml:space="preserve"> </w:t>
      </w:r>
      <w:r w:rsidR="002C0BE5">
        <w:rPr>
          <w:snapToGrid w:val="0"/>
          <w:szCs w:val="24"/>
          <w:lang w:val="ru-RU" w:eastAsia="en-US"/>
        </w:rPr>
        <w:t>Болгарии.</w:t>
      </w:r>
    </w:p>
    <w:p w:rsidR="009C6776" w:rsidRPr="009401B0" w:rsidRDefault="009C6776" w:rsidP="00323FEC">
      <w:pPr>
        <w:pStyle w:val="Heading8"/>
        <w:tabs>
          <w:tab w:val="clear" w:pos="945"/>
        </w:tabs>
        <w:ind w:left="0"/>
        <w:jc w:val="center"/>
        <w:rPr>
          <w:szCs w:val="28"/>
          <w:lang w:val="ru-RU"/>
        </w:rPr>
      </w:pPr>
      <w:r w:rsidRPr="00F81908">
        <w:rPr>
          <w:szCs w:val="28"/>
          <w:lang w:val="bg-BG"/>
        </w:rPr>
        <w:t xml:space="preserve">Условия </w:t>
      </w:r>
      <w:r w:rsidRPr="00F81908">
        <w:rPr>
          <w:szCs w:val="28"/>
          <w:lang w:val="ru-RU"/>
        </w:rPr>
        <w:t xml:space="preserve">организации </w:t>
      </w:r>
      <w:r w:rsidRPr="00F81908">
        <w:rPr>
          <w:szCs w:val="28"/>
          <w:lang w:val="bg-BG"/>
        </w:rPr>
        <w:t>фестивал</w:t>
      </w:r>
      <w:r w:rsidRPr="00F81908">
        <w:rPr>
          <w:szCs w:val="28"/>
          <w:lang w:val="ru-RU"/>
        </w:rPr>
        <w:t>я</w:t>
      </w:r>
    </w:p>
    <w:p w:rsidR="009C6776" w:rsidRPr="00F81908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 xml:space="preserve"> фестивал</w:t>
      </w:r>
      <w:r w:rsidRPr="00F81908">
        <w:rPr>
          <w:snapToGrid w:val="0"/>
          <w:szCs w:val="24"/>
          <w:lang w:val="ru-RU" w:eastAsia="en-US"/>
        </w:rPr>
        <w:t>е могут принимать участие</w:t>
      </w:r>
      <w:r w:rsidRPr="00F81908">
        <w:rPr>
          <w:snapToGrid w:val="0"/>
          <w:szCs w:val="24"/>
          <w:lang w:val="bg-BG" w:eastAsia="en-US"/>
        </w:rPr>
        <w:t xml:space="preserve"> коллективы, камерны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формации, ансамбли и </w:t>
      </w:r>
      <w:r w:rsidRPr="00F81908">
        <w:rPr>
          <w:snapToGrid w:val="0"/>
          <w:szCs w:val="24"/>
          <w:lang w:val="ru-RU" w:eastAsia="en-US"/>
        </w:rPr>
        <w:t>индивидуальные</w:t>
      </w:r>
      <w:r w:rsidRPr="00F81908">
        <w:rPr>
          <w:snapToGrid w:val="0"/>
          <w:szCs w:val="24"/>
          <w:lang w:val="bg-BG"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лнители.</w:t>
      </w:r>
    </w:p>
    <w:p w:rsidR="009C6776" w:rsidRPr="00F81908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Фестивал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состоит из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дв</w:t>
      </w:r>
      <w:r w:rsidRPr="00F81908">
        <w:rPr>
          <w:snapToGrid w:val="0"/>
          <w:szCs w:val="24"/>
          <w:lang w:val="ru-RU" w:eastAsia="en-US"/>
        </w:rPr>
        <w:t>ух</w:t>
      </w:r>
      <w:r w:rsidRPr="00F81908">
        <w:rPr>
          <w:snapToGrid w:val="0"/>
          <w:szCs w:val="24"/>
          <w:lang w:val="bg-BG" w:eastAsia="en-US"/>
        </w:rPr>
        <w:t xml:space="preserve"> част</w:t>
      </w:r>
      <w:r w:rsidRPr="00F81908">
        <w:rPr>
          <w:snapToGrid w:val="0"/>
          <w:szCs w:val="24"/>
          <w:lang w:val="ru-RU" w:eastAsia="en-US"/>
        </w:rPr>
        <w:t>ей</w:t>
      </w:r>
      <w:r w:rsidRPr="00F81908">
        <w:rPr>
          <w:snapToGrid w:val="0"/>
          <w:szCs w:val="24"/>
          <w:lang w:val="bg-BG" w:eastAsia="en-US"/>
        </w:rPr>
        <w:t xml:space="preserve"> – конкурсной и фестивал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ной. По желанию участни</w:t>
      </w:r>
      <w:r w:rsidRPr="00F81908">
        <w:rPr>
          <w:snapToGrid w:val="0"/>
          <w:szCs w:val="24"/>
          <w:lang w:val="ru-RU" w:eastAsia="en-US"/>
        </w:rPr>
        <w:t>ки</w:t>
      </w:r>
      <w:r w:rsidRPr="00F81908">
        <w:rPr>
          <w:snapToGrid w:val="0"/>
          <w:szCs w:val="24"/>
          <w:lang w:val="bg-BG" w:eastAsia="en-US"/>
        </w:rPr>
        <w:t xml:space="preserve">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</w:t>
      </w:r>
      <w:r w:rsidR="002C0BE5">
        <w:rPr>
          <w:snapToGrid w:val="0"/>
          <w:szCs w:val="24"/>
          <w:lang w:val="ru-RU" w:eastAsia="en-US"/>
        </w:rPr>
        <w:t xml:space="preserve"> принять участие в </w:t>
      </w:r>
      <w:r w:rsidRPr="00F81908">
        <w:rPr>
          <w:snapToGrid w:val="0"/>
          <w:szCs w:val="24"/>
          <w:lang w:val="ru-RU" w:eastAsia="en-US"/>
        </w:rPr>
        <w:t>обеих частях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686B49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686B49">
        <w:rPr>
          <w:b/>
          <w:snapToGrid w:val="0"/>
          <w:szCs w:val="24"/>
          <w:lang w:val="bg-BG" w:eastAsia="en-US"/>
        </w:rPr>
        <w:t>Конкурсна</w:t>
      </w:r>
      <w:r w:rsidRPr="00686B49">
        <w:rPr>
          <w:b/>
          <w:snapToGrid w:val="0"/>
          <w:szCs w:val="24"/>
          <w:lang w:val="en-US" w:eastAsia="en-US"/>
        </w:rPr>
        <w:t xml:space="preserve">я </w:t>
      </w:r>
      <w:proofErr w:type="spellStart"/>
      <w:r w:rsidRPr="00686B49">
        <w:rPr>
          <w:b/>
          <w:snapToGrid w:val="0"/>
          <w:szCs w:val="24"/>
          <w:lang w:val="en-US" w:eastAsia="en-US"/>
        </w:rPr>
        <w:t>часть</w:t>
      </w:r>
      <w:proofErr w:type="spellEnd"/>
      <w:r w:rsidRPr="00686B49">
        <w:rPr>
          <w:b/>
          <w:snapToGrid w:val="0"/>
          <w:szCs w:val="24"/>
          <w:lang w:val="en-US" w:eastAsia="en-US"/>
        </w:rPr>
        <w:t>,</w:t>
      </w:r>
      <w:r w:rsidRPr="00686B49">
        <w:rPr>
          <w:b/>
          <w:snapToGrid w:val="0"/>
          <w:szCs w:val="24"/>
          <w:lang w:val="bg-BG" w:eastAsia="en-US"/>
        </w:rPr>
        <w:t xml:space="preserve"> разделы</w:t>
      </w:r>
      <w:r w:rsidRPr="00686B49">
        <w:rPr>
          <w:snapToGrid w:val="0"/>
          <w:szCs w:val="24"/>
          <w:lang w:eastAsia="en-US"/>
        </w:rPr>
        <w:t>:</w:t>
      </w:r>
    </w:p>
    <w:p w:rsidR="009C6776" w:rsidRPr="00F81908" w:rsidRDefault="009C6776" w:rsidP="002C0BE5">
      <w:pPr>
        <w:widowControl w:val="0"/>
        <w:numPr>
          <w:ilvl w:val="0"/>
          <w:numId w:val="23"/>
        </w:numPr>
        <w:tabs>
          <w:tab w:val="clear" w:pos="360"/>
        </w:tabs>
        <w:ind w:left="1080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Музыка:</w:t>
      </w:r>
    </w:p>
    <w:p w:rsidR="009C6776" w:rsidRPr="00F81908" w:rsidRDefault="001B4FFD" w:rsidP="009C6776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-</w:t>
      </w:r>
      <w:r w:rsidR="009C6776" w:rsidRPr="00F81908">
        <w:rPr>
          <w:snapToGrid w:val="0"/>
          <w:szCs w:val="24"/>
          <w:lang w:val="bg-BG" w:eastAsia="en-US"/>
        </w:rPr>
        <w:t>классическая музыка: музыкал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>ны</w:t>
      </w:r>
      <w:r w:rsidR="009C6776" w:rsidRPr="00F81908">
        <w:rPr>
          <w:snapToGrid w:val="0"/>
          <w:szCs w:val="24"/>
          <w:lang w:val="ru-RU" w:eastAsia="en-US"/>
        </w:rPr>
        <w:t>е</w:t>
      </w:r>
      <w:r w:rsidR="002C0BE5">
        <w:rPr>
          <w:snapToGrid w:val="0"/>
          <w:szCs w:val="24"/>
          <w:lang w:val="bg-BG" w:eastAsia="en-US"/>
        </w:rPr>
        <w:t xml:space="preserve"> коллективы </w:t>
      </w:r>
      <w:r w:rsidR="009C6776"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ru-RU" w:eastAsia="en-US"/>
        </w:rPr>
        <w:t>академические хор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, солист</w:t>
      </w:r>
      <w:r w:rsidR="009C6776" w:rsidRPr="00F81908">
        <w:rPr>
          <w:snapToGrid w:val="0"/>
          <w:szCs w:val="24"/>
          <w:lang w:val="bg-BG" w:eastAsia="en-US"/>
        </w:rPr>
        <w:t>ы;</w:t>
      </w:r>
    </w:p>
    <w:p w:rsidR="009C6776" w:rsidRPr="009401B0" w:rsidRDefault="001B4FFD" w:rsidP="009C6776">
      <w:pPr>
        <w:widowControl w:val="0"/>
        <w:ind w:left="1080"/>
        <w:jc w:val="both"/>
        <w:rPr>
          <w:b/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-</w:t>
      </w:r>
      <w:r w:rsidR="009C6776" w:rsidRPr="00F81908">
        <w:rPr>
          <w:snapToGrid w:val="0"/>
          <w:szCs w:val="24"/>
          <w:lang w:val="ru-RU" w:eastAsia="en-US"/>
        </w:rPr>
        <w:t>вокальн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е групп</w:t>
      </w:r>
      <w:r w:rsidR="009C6776" w:rsidRPr="00F81908">
        <w:rPr>
          <w:snapToGrid w:val="0"/>
          <w:szCs w:val="24"/>
          <w:lang w:val="bg-BG" w:eastAsia="en-US"/>
        </w:rPr>
        <w:t>ы и индивидуальные</w:t>
      </w:r>
      <w:r w:rsidR="009C6776" w:rsidRPr="00F81908">
        <w:rPr>
          <w:snapToGrid w:val="0"/>
          <w:szCs w:val="24"/>
          <w:lang w:val="ru-RU" w:eastAsia="en-US"/>
        </w:rPr>
        <w:t xml:space="preserve"> исполнители </w:t>
      </w:r>
      <w:r w:rsidR="009C6776" w:rsidRPr="00F81908">
        <w:rPr>
          <w:snapToGrid w:val="0"/>
          <w:szCs w:val="24"/>
          <w:lang w:val="bg-BG" w:eastAsia="en-US"/>
        </w:rPr>
        <w:t>народны</w:t>
      </w:r>
      <w:r w:rsidR="009C6776" w:rsidRPr="00F81908">
        <w:rPr>
          <w:snapToGrid w:val="0"/>
          <w:szCs w:val="24"/>
          <w:lang w:val="ru-RU" w:eastAsia="en-US"/>
        </w:rPr>
        <w:t>х</w:t>
      </w:r>
      <w:r w:rsidR="009C6776" w:rsidRPr="00F81908">
        <w:rPr>
          <w:snapToGrid w:val="0"/>
          <w:szCs w:val="24"/>
          <w:lang w:val="bg-BG" w:eastAsia="en-US"/>
        </w:rPr>
        <w:t xml:space="preserve"> пес</w:t>
      </w:r>
      <w:r w:rsidR="009C6776" w:rsidRPr="00F81908">
        <w:rPr>
          <w:snapToGrid w:val="0"/>
          <w:szCs w:val="24"/>
          <w:lang w:val="ru-RU" w:eastAsia="en-US"/>
        </w:rPr>
        <w:t>ен</w:t>
      </w:r>
      <w:r w:rsidR="009C6776" w:rsidRPr="00F81908">
        <w:rPr>
          <w:snapToGrid w:val="0"/>
          <w:szCs w:val="24"/>
          <w:lang w:val="bg-BG" w:eastAsia="en-US"/>
        </w:rPr>
        <w:t xml:space="preserve"> и</w:t>
      </w:r>
      <w:r w:rsidR="009C6776" w:rsidRPr="00F81908">
        <w:rPr>
          <w:snapToGrid w:val="0"/>
          <w:szCs w:val="24"/>
          <w:lang w:val="ru-RU" w:eastAsia="en-US"/>
        </w:rPr>
        <w:t xml:space="preserve"> эстрадной муз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ки</w:t>
      </w:r>
      <w:r w:rsidR="009C6776" w:rsidRPr="00F81908">
        <w:rPr>
          <w:snapToGrid w:val="0"/>
          <w:szCs w:val="24"/>
          <w:lang w:val="bg-BG" w:eastAsia="en-US"/>
        </w:rPr>
        <w:t>;</w:t>
      </w:r>
    </w:p>
    <w:p w:rsidR="009D21AA" w:rsidRPr="00CD6843" w:rsidRDefault="001B4FFD" w:rsidP="00CD6843">
      <w:pPr>
        <w:widowControl w:val="0"/>
        <w:ind w:left="1080"/>
        <w:jc w:val="both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bg-BG" w:eastAsia="en-US"/>
        </w:rPr>
        <w:t>-</w:t>
      </w:r>
      <w:r w:rsidR="009C6776" w:rsidRPr="00F81908">
        <w:rPr>
          <w:snapToGrid w:val="0"/>
          <w:szCs w:val="24"/>
          <w:lang w:val="bg-BG" w:eastAsia="en-US"/>
        </w:rPr>
        <w:t>инструментал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>ны</w:t>
      </w:r>
      <w:r w:rsidR="009C6776" w:rsidRPr="00F81908">
        <w:rPr>
          <w:snapToGrid w:val="0"/>
          <w:szCs w:val="24"/>
          <w:lang w:val="ru-RU" w:eastAsia="en-US"/>
        </w:rPr>
        <w:t>е</w:t>
      </w:r>
      <w:r w:rsidR="009C6776" w:rsidRPr="00F81908">
        <w:rPr>
          <w:snapToGrid w:val="0"/>
          <w:szCs w:val="24"/>
          <w:lang w:val="bg-BG" w:eastAsia="en-US"/>
        </w:rPr>
        <w:t xml:space="preserve"> ансамбли</w:t>
      </w:r>
      <w:r w:rsidR="009C6776" w:rsidRPr="00F81908">
        <w:rPr>
          <w:snapToGrid w:val="0"/>
          <w:szCs w:val="24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bg-BG" w:eastAsia="en-US"/>
        </w:rPr>
        <w:t>и индивидуальные исполнители</w:t>
      </w:r>
      <w:r w:rsidR="002C0BE5">
        <w:rPr>
          <w:snapToGrid w:val="0"/>
          <w:szCs w:val="24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на</w:t>
      </w:r>
      <w:r w:rsidR="009C6776" w:rsidRPr="00F81908">
        <w:rPr>
          <w:snapToGrid w:val="0"/>
          <w:szCs w:val="24"/>
          <w:u w:val="single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народн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х</w:t>
      </w:r>
      <w:r w:rsidR="009C6776" w:rsidRPr="00F81908">
        <w:rPr>
          <w:snapToGrid w:val="0"/>
          <w:szCs w:val="24"/>
          <w:lang w:val="bg-BG" w:eastAsia="en-US"/>
        </w:rPr>
        <w:t>, кла</w:t>
      </w:r>
      <w:r w:rsidR="009C6776" w:rsidRPr="00F81908">
        <w:rPr>
          <w:snapToGrid w:val="0"/>
          <w:szCs w:val="24"/>
          <w:lang w:val="ru-RU" w:eastAsia="en-US"/>
        </w:rPr>
        <w:t>с</w:t>
      </w:r>
      <w:r w:rsidR="009C6776" w:rsidRPr="00F81908">
        <w:rPr>
          <w:snapToGrid w:val="0"/>
          <w:szCs w:val="24"/>
          <w:lang w:val="bg-BG" w:eastAsia="en-US"/>
        </w:rPr>
        <w:t>сически</w:t>
      </w:r>
      <w:r w:rsidR="009C6776" w:rsidRPr="00F81908">
        <w:rPr>
          <w:snapToGrid w:val="0"/>
          <w:szCs w:val="24"/>
          <w:lang w:val="ru-RU" w:eastAsia="en-US"/>
        </w:rPr>
        <w:t>х</w:t>
      </w:r>
      <w:r w:rsidR="009C6776" w:rsidRPr="00F81908">
        <w:rPr>
          <w:snapToGrid w:val="0"/>
          <w:szCs w:val="24"/>
          <w:lang w:val="bg-BG" w:eastAsia="en-US"/>
        </w:rPr>
        <w:t xml:space="preserve"> и други</w:t>
      </w:r>
      <w:r w:rsidR="009C6776" w:rsidRPr="00F81908">
        <w:rPr>
          <w:snapToGrid w:val="0"/>
          <w:szCs w:val="24"/>
          <w:lang w:val="ru-RU" w:eastAsia="en-US"/>
        </w:rPr>
        <w:t xml:space="preserve">х </w:t>
      </w:r>
      <w:r w:rsidR="009C6776" w:rsidRPr="009D21AA">
        <w:rPr>
          <w:snapToGrid w:val="0"/>
          <w:szCs w:val="24"/>
          <w:lang w:val="ru-RU" w:eastAsia="en-US"/>
        </w:rPr>
        <w:t>инструментах</w:t>
      </w:r>
      <w:r w:rsidR="009D21AA" w:rsidRPr="009401B0">
        <w:rPr>
          <w:snapToGrid w:val="0"/>
          <w:szCs w:val="24"/>
          <w:lang w:val="ru-RU" w:eastAsia="en-US"/>
        </w:rPr>
        <w:t>:</w:t>
      </w:r>
    </w:p>
    <w:p w:rsidR="009C6776" w:rsidRPr="00F81908" w:rsidRDefault="009C6776" w:rsidP="009C6776">
      <w:pPr>
        <w:widowControl w:val="0"/>
        <w:numPr>
          <w:ilvl w:val="0"/>
          <w:numId w:val="23"/>
        </w:numPr>
        <w:tabs>
          <w:tab w:val="clear" w:pos="360"/>
          <w:tab w:val="num" w:pos="1080"/>
        </w:tabs>
        <w:ind w:left="1080"/>
        <w:jc w:val="both"/>
        <w:rPr>
          <w:b/>
          <w:snapToGrid w:val="0"/>
          <w:szCs w:val="24"/>
          <w:lang w:eastAsia="en-US"/>
        </w:rPr>
      </w:pPr>
      <w:proofErr w:type="spellStart"/>
      <w:r w:rsidRPr="00F81908">
        <w:rPr>
          <w:b/>
          <w:snapToGrid w:val="0"/>
          <w:szCs w:val="24"/>
          <w:lang w:eastAsia="en-US"/>
        </w:rPr>
        <w:t>Хореограф</w:t>
      </w:r>
      <w:proofErr w:type="spellEnd"/>
      <w:r w:rsidRPr="00F81908">
        <w:rPr>
          <w:b/>
          <w:snapToGrid w:val="0"/>
          <w:szCs w:val="24"/>
          <w:lang w:val="bg-BG" w:eastAsia="en-US"/>
        </w:rPr>
        <w:t>ия:</w:t>
      </w:r>
    </w:p>
    <w:p w:rsidR="001B4FFD" w:rsidRPr="00CD6843" w:rsidRDefault="009C6776" w:rsidP="00CD6843">
      <w:pPr>
        <w:widowControl w:val="0"/>
        <w:ind w:left="1080"/>
        <w:jc w:val="both"/>
        <w:rPr>
          <w:snapToGrid w:val="0"/>
          <w:szCs w:val="24"/>
          <w:lang w:val="en-US" w:eastAsia="en-US"/>
        </w:rPr>
      </w:pPr>
      <w:r w:rsidRPr="00F81908">
        <w:rPr>
          <w:snapToGrid w:val="0"/>
          <w:szCs w:val="24"/>
          <w:lang w:val="bg-BG" w:eastAsia="en-US"/>
        </w:rPr>
        <w:t xml:space="preserve">-фольклорные танцы, </w:t>
      </w:r>
      <w:r w:rsidRPr="00F81908">
        <w:rPr>
          <w:snapToGrid w:val="0"/>
          <w:szCs w:val="24"/>
          <w:lang w:val="ru-RU" w:eastAsia="en-US"/>
        </w:rPr>
        <w:t>классический</w:t>
      </w:r>
      <w:r w:rsidRPr="00F81908">
        <w:rPr>
          <w:snapToGrid w:val="0"/>
          <w:szCs w:val="24"/>
          <w:lang w:val="bg-BG" w:eastAsia="en-US"/>
        </w:rPr>
        <w:t xml:space="preserve"> балет</w:t>
      </w:r>
      <w:r w:rsidRPr="00F81908">
        <w:rPr>
          <w:snapToGrid w:val="0"/>
          <w:szCs w:val="24"/>
          <w:lang w:val="ru-RU" w:eastAsia="en-US"/>
        </w:rPr>
        <w:t>, современн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балет, </w:t>
      </w:r>
      <w:r w:rsidRPr="00F81908">
        <w:rPr>
          <w:snapToGrid w:val="0"/>
          <w:szCs w:val="24"/>
          <w:lang w:val="bg-BG" w:eastAsia="en-US"/>
        </w:rPr>
        <w:t>бал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, </w:t>
      </w:r>
      <w:r w:rsidRPr="00F81908">
        <w:rPr>
          <w:snapToGrid w:val="0"/>
          <w:szCs w:val="24"/>
          <w:lang w:val="ru-RU" w:eastAsia="en-US"/>
        </w:rPr>
        <w:t>спортивн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е, характерн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, мажоретны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т</w:t>
      </w:r>
      <w:r w:rsidRPr="00F81908">
        <w:rPr>
          <w:snapToGrid w:val="0"/>
          <w:szCs w:val="24"/>
          <w:lang w:val="ru-RU" w:eastAsia="en-US"/>
        </w:rPr>
        <w:t>анц</w:t>
      </w:r>
      <w:r w:rsidRPr="00F81908">
        <w:rPr>
          <w:snapToGrid w:val="0"/>
          <w:szCs w:val="24"/>
          <w:lang w:val="bg-BG" w:eastAsia="en-US"/>
        </w:rPr>
        <w:t xml:space="preserve">ы, </w:t>
      </w:r>
      <w:r w:rsidRPr="00F81908">
        <w:rPr>
          <w:snapToGrid w:val="0"/>
          <w:szCs w:val="24"/>
          <w:lang w:val="ru-RU" w:eastAsia="en-US"/>
        </w:rPr>
        <w:t>спортивн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й рок-н-рол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 др.</w:t>
      </w:r>
    </w:p>
    <w:p w:rsidR="009C6776" w:rsidRPr="00323FEC" w:rsidRDefault="009C6776" w:rsidP="001B4FFD">
      <w:pPr>
        <w:widowControl w:val="0"/>
        <w:numPr>
          <w:ilvl w:val="0"/>
          <w:numId w:val="23"/>
        </w:numPr>
        <w:tabs>
          <w:tab w:val="clear" w:pos="360"/>
        </w:tabs>
        <w:ind w:left="1080"/>
        <w:jc w:val="both"/>
        <w:rPr>
          <w:snapToGrid w:val="0"/>
          <w:szCs w:val="24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Изобразител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но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 xml:space="preserve"> и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кусство</w:t>
      </w:r>
      <w:r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художники</w:t>
      </w:r>
      <w:r w:rsidR="001B4FFD">
        <w:rPr>
          <w:snapToGrid w:val="0"/>
          <w:szCs w:val="24"/>
          <w:lang w:val="bg-BG" w:eastAsia="en-US"/>
        </w:rPr>
        <w:t>;</w:t>
      </w:r>
    </w:p>
    <w:p w:rsidR="009C6776" w:rsidRPr="003E2E56" w:rsidRDefault="009C6776" w:rsidP="003E2E56">
      <w:pPr>
        <w:widowControl w:val="0"/>
        <w:numPr>
          <w:ilvl w:val="0"/>
          <w:numId w:val="23"/>
        </w:numPr>
        <w:tabs>
          <w:tab w:val="clear" w:pos="360"/>
        </w:tabs>
        <w:ind w:left="1080"/>
        <w:jc w:val="both"/>
        <w:rPr>
          <w:snapToGrid w:val="0"/>
          <w:color w:val="000000"/>
          <w:szCs w:val="24"/>
          <w:lang w:val="ru-RU" w:eastAsia="en-US"/>
        </w:rPr>
      </w:pPr>
      <w:r w:rsidRPr="003E2E56">
        <w:rPr>
          <w:b/>
          <w:snapToGrid w:val="0"/>
          <w:color w:val="000000"/>
          <w:szCs w:val="24"/>
          <w:lang w:val="bg-BG" w:eastAsia="en-US"/>
        </w:rPr>
        <w:t>Н</w:t>
      </w:r>
      <w:r w:rsidRPr="003E2E56">
        <w:rPr>
          <w:b/>
          <w:snapToGrid w:val="0"/>
          <w:color w:val="000000"/>
          <w:szCs w:val="24"/>
          <w:lang w:val="ru-RU" w:eastAsia="en-US"/>
        </w:rPr>
        <w:t>естандартн</w:t>
      </w:r>
      <w:r w:rsidRPr="003E2E56">
        <w:rPr>
          <w:b/>
          <w:snapToGrid w:val="0"/>
          <w:color w:val="000000"/>
          <w:szCs w:val="24"/>
          <w:lang w:val="bg-BG" w:eastAsia="en-US"/>
        </w:rPr>
        <w:t>ые</w:t>
      </w:r>
      <w:r w:rsidRPr="003E2E56">
        <w:rPr>
          <w:b/>
          <w:snapToGrid w:val="0"/>
          <w:color w:val="000000"/>
          <w:szCs w:val="24"/>
          <w:lang w:val="ru-RU" w:eastAsia="en-US"/>
        </w:rPr>
        <w:t xml:space="preserve"> форм</w:t>
      </w:r>
      <w:r w:rsidRPr="003E2E56">
        <w:rPr>
          <w:b/>
          <w:snapToGrid w:val="0"/>
          <w:color w:val="000000"/>
          <w:szCs w:val="24"/>
          <w:lang w:val="bg-BG" w:eastAsia="en-US"/>
        </w:rPr>
        <w:t xml:space="preserve">ы </w:t>
      </w:r>
      <w:r w:rsidRPr="003E2E56">
        <w:rPr>
          <w:snapToGrid w:val="0"/>
          <w:color w:val="000000"/>
          <w:szCs w:val="24"/>
          <w:lang w:val="ru-RU" w:eastAsia="en-US"/>
        </w:rPr>
        <w:t>творчества молодежи</w:t>
      </w:r>
      <w:r w:rsidRPr="003E2E56">
        <w:rPr>
          <w:snapToGrid w:val="0"/>
          <w:color w:val="000000"/>
          <w:szCs w:val="24"/>
          <w:lang w:val="bg-BG" w:eastAsia="en-US"/>
        </w:rPr>
        <w:t>:</w:t>
      </w:r>
    </w:p>
    <w:p w:rsidR="009C6776" w:rsidRPr="003E2E56" w:rsidRDefault="009C6776" w:rsidP="009C6776">
      <w:pPr>
        <w:widowControl w:val="0"/>
        <w:numPr>
          <w:ilvl w:val="0"/>
          <w:numId w:val="41"/>
        </w:numPr>
        <w:jc w:val="both"/>
        <w:rPr>
          <w:snapToGrid w:val="0"/>
          <w:color w:val="000000"/>
          <w:szCs w:val="24"/>
          <w:lang w:val="ru-RU" w:eastAsia="en-US"/>
        </w:rPr>
      </w:pPr>
      <w:r w:rsidRPr="003E2E56">
        <w:rPr>
          <w:snapToGrid w:val="0"/>
          <w:color w:val="000000"/>
          <w:szCs w:val="24"/>
          <w:lang w:val="bg-BG" w:eastAsia="en-US"/>
        </w:rPr>
        <w:t>груп</w:t>
      </w:r>
      <w:r w:rsidRPr="003E2E56">
        <w:rPr>
          <w:snapToGrid w:val="0"/>
          <w:color w:val="000000"/>
          <w:szCs w:val="24"/>
          <w:lang w:val="ru-RU" w:eastAsia="en-US"/>
        </w:rPr>
        <w:t>п</w:t>
      </w:r>
      <w:r w:rsidRPr="003E2E56">
        <w:rPr>
          <w:snapToGrid w:val="0"/>
          <w:color w:val="000000"/>
          <w:szCs w:val="24"/>
          <w:lang w:val="bg-BG" w:eastAsia="en-US"/>
        </w:rPr>
        <w:t>овы</w:t>
      </w:r>
      <w:r w:rsidRPr="003E2E56">
        <w:rPr>
          <w:snapToGrid w:val="0"/>
          <w:color w:val="000000"/>
          <w:szCs w:val="24"/>
          <w:lang w:val="ru-RU" w:eastAsia="en-US"/>
        </w:rPr>
        <w:t>е</w:t>
      </w:r>
      <w:r w:rsidRPr="003E2E56">
        <w:rPr>
          <w:snapToGrid w:val="0"/>
          <w:color w:val="000000"/>
          <w:szCs w:val="24"/>
          <w:lang w:val="bg-BG" w:eastAsia="en-US"/>
        </w:rPr>
        <w:t xml:space="preserve"> и с</w:t>
      </w:r>
      <w:r w:rsidRPr="003E2E56">
        <w:rPr>
          <w:snapToGrid w:val="0"/>
          <w:color w:val="000000"/>
          <w:szCs w:val="24"/>
          <w:lang w:val="ru-RU" w:eastAsia="en-US"/>
        </w:rPr>
        <w:t>ольные</w:t>
      </w:r>
      <w:r w:rsidRPr="003E2E56">
        <w:rPr>
          <w:snapToGrid w:val="0"/>
          <w:color w:val="000000"/>
          <w:szCs w:val="24"/>
          <w:lang w:val="bg-BG" w:eastAsia="en-US"/>
        </w:rPr>
        <w:t xml:space="preserve"> и</w:t>
      </w:r>
      <w:r w:rsidRPr="003E2E56">
        <w:rPr>
          <w:snapToGrid w:val="0"/>
          <w:color w:val="000000"/>
          <w:szCs w:val="24"/>
          <w:lang w:val="ru-RU" w:eastAsia="en-US"/>
        </w:rPr>
        <w:t>с</w:t>
      </w:r>
      <w:r w:rsidRPr="003E2E56">
        <w:rPr>
          <w:snapToGrid w:val="0"/>
          <w:color w:val="000000"/>
          <w:szCs w:val="24"/>
          <w:lang w:val="bg-BG" w:eastAsia="en-US"/>
        </w:rPr>
        <w:t>п</w:t>
      </w:r>
      <w:r w:rsidRPr="003E2E56">
        <w:rPr>
          <w:snapToGrid w:val="0"/>
          <w:color w:val="000000"/>
          <w:szCs w:val="24"/>
          <w:lang w:val="ru-RU" w:eastAsia="en-US"/>
        </w:rPr>
        <w:t>о</w:t>
      </w:r>
      <w:r w:rsidRPr="003E2E56">
        <w:rPr>
          <w:snapToGrid w:val="0"/>
          <w:color w:val="000000"/>
          <w:szCs w:val="24"/>
          <w:lang w:val="bg-BG" w:eastAsia="en-US"/>
        </w:rPr>
        <w:t xml:space="preserve">лнители </w:t>
      </w:r>
      <w:r w:rsidRPr="003E2E56">
        <w:rPr>
          <w:snapToGrid w:val="0"/>
          <w:color w:val="000000"/>
          <w:szCs w:val="24"/>
          <w:lang w:val="ru-RU" w:eastAsia="en-US"/>
        </w:rPr>
        <w:t>цирковой акробатики, иллюзионист</w:t>
      </w:r>
      <w:r w:rsidRPr="003E2E56">
        <w:rPr>
          <w:snapToGrid w:val="0"/>
          <w:color w:val="000000"/>
          <w:szCs w:val="24"/>
          <w:lang w:val="bg-BG" w:eastAsia="en-US"/>
        </w:rPr>
        <w:t>ы, жонгл</w:t>
      </w:r>
      <w:r w:rsidRPr="003E2E56">
        <w:rPr>
          <w:snapToGrid w:val="0"/>
          <w:color w:val="000000"/>
          <w:szCs w:val="24"/>
          <w:lang w:val="ru-RU" w:eastAsia="en-US"/>
        </w:rPr>
        <w:t>е</w:t>
      </w:r>
      <w:r w:rsidRPr="003E2E56">
        <w:rPr>
          <w:snapToGrid w:val="0"/>
          <w:color w:val="000000"/>
          <w:szCs w:val="24"/>
          <w:lang w:val="bg-BG" w:eastAsia="en-US"/>
        </w:rPr>
        <w:t>ры, пантомима, мода;</w:t>
      </w:r>
    </w:p>
    <w:p w:rsidR="009C6776" w:rsidRPr="003E2E56" w:rsidRDefault="009C6776" w:rsidP="009C6776">
      <w:pPr>
        <w:widowControl w:val="0"/>
        <w:ind w:left="720"/>
        <w:jc w:val="both"/>
        <w:rPr>
          <w:snapToGrid w:val="0"/>
          <w:color w:val="000000"/>
          <w:szCs w:val="24"/>
          <w:lang w:val="bg-BG" w:eastAsia="en-US"/>
        </w:rPr>
      </w:pPr>
      <w:r w:rsidRPr="003E2E56">
        <w:rPr>
          <w:b/>
          <w:snapToGrid w:val="0"/>
          <w:color w:val="000000"/>
          <w:szCs w:val="24"/>
          <w:lang w:val="bg-BG" w:eastAsia="en-US"/>
        </w:rPr>
        <w:lastRenderedPageBreak/>
        <w:t>Фестивал</w:t>
      </w:r>
      <w:r w:rsidRPr="003E2E56">
        <w:rPr>
          <w:b/>
          <w:snapToGrid w:val="0"/>
          <w:color w:val="000000"/>
          <w:szCs w:val="24"/>
          <w:lang w:val="ru-RU" w:eastAsia="en-US"/>
        </w:rPr>
        <w:t>ь</w:t>
      </w:r>
      <w:r w:rsidRPr="003E2E56">
        <w:rPr>
          <w:b/>
          <w:snapToGrid w:val="0"/>
          <w:color w:val="000000"/>
          <w:szCs w:val="24"/>
          <w:lang w:val="bg-BG" w:eastAsia="en-US"/>
        </w:rPr>
        <w:t>ные формы</w:t>
      </w:r>
      <w:r w:rsidRPr="003E2E56">
        <w:rPr>
          <w:snapToGrid w:val="0"/>
          <w:color w:val="000000"/>
          <w:szCs w:val="24"/>
          <w:lang w:val="bg-BG" w:eastAsia="en-US"/>
        </w:rPr>
        <w:t>:</w:t>
      </w:r>
    </w:p>
    <w:p w:rsidR="003E2E56" w:rsidRPr="00712342" w:rsidRDefault="003E2E56" w:rsidP="003E2E56">
      <w:pPr>
        <w:widowControl w:val="0"/>
        <w:ind w:left="708"/>
        <w:jc w:val="both"/>
        <w:rPr>
          <w:snapToGrid w:val="0"/>
          <w:color w:val="000000"/>
          <w:szCs w:val="24"/>
          <w:lang w:val="ru-RU" w:eastAsia="en-US"/>
        </w:rPr>
      </w:pPr>
      <w:r w:rsidRPr="003E2E56">
        <w:rPr>
          <w:snapToGrid w:val="0"/>
          <w:color w:val="000000"/>
          <w:szCs w:val="24"/>
          <w:lang w:val="bg-BG" w:eastAsia="en-US"/>
        </w:rPr>
        <w:t>Во время фестивальных дней организаторы</w:t>
      </w:r>
      <w:r w:rsidRPr="00712342">
        <w:rPr>
          <w:snapToGrid w:val="0"/>
          <w:color w:val="000000"/>
          <w:szCs w:val="24"/>
          <w:lang w:val="bg-BG" w:eastAsia="en-US"/>
        </w:rPr>
        <w:t xml:space="preserve"> предлага</w:t>
      </w:r>
      <w:r w:rsidRPr="00712342">
        <w:rPr>
          <w:snapToGrid w:val="0"/>
          <w:color w:val="000000"/>
          <w:szCs w:val="24"/>
          <w:lang w:val="ru-RU" w:eastAsia="en-US"/>
        </w:rPr>
        <w:t>ю</w:t>
      </w:r>
      <w:r w:rsidRPr="00712342">
        <w:rPr>
          <w:snapToGrid w:val="0"/>
          <w:color w:val="000000"/>
          <w:szCs w:val="24"/>
          <w:lang w:val="bg-BG" w:eastAsia="en-US"/>
        </w:rPr>
        <w:t>т р</w:t>
      </w:r>
      <w:r w:rsidRPr="00712342">
        <w:rPr>
          <w:snapToGrid w:val="0"/>
          <w:color w:val="000000"/>
          <w:szCs w:val="24"/>
          <w:lang w:val="ru-RU" w:eastAsia="en-US"/>
        </w:rPr>
        <w:t>азвлекательную программу</w:t>
      </w:r>
      <w:r w:rsidRPr="00712342">
        <w:rPr>
          <w:snapToGrid w:val="0"/>
          <w:color w:val="000000"/>
          <w:szCs w:val="24"/>
          <w:lang w:val="bg-BG" w:eastAsia="en-US"/>
        </w:rPr>
        <w:t xml:space="preserve"> –  </w:t>
      </w:r>
      <w:r w:rsidRPr="00712342">
        <w:rPr>
          <w:snapToGrid w:val="0"/>
          <w:color w:val="000000"/>
          <w:szCs w:val="24"/>
          <w:lang w:val="ru-RU" w:eastAsia="en-US"/>
        </w:rPr>
        <w:t>прогулка с гидом</w:t>
      </w:r>
      <w:r w:rsidRPr="00712342">
        <w:rPr>
          <w:snapToGrid w:val="0"/>
          <w:color w:val="000000"/>
          <w:szCs w:val="24"/>
          <w:lang w:val="bg-BG" w:eastAsia="en-US"/>
        </w:rPr>
        <w:t xml:space="preserve"> по Стар</w:t>
      </w:r>
      <w:r w:rsidRPr="00712342">
        <w:rPr>
          <w:snapToGrid w:val="0"/>
          <w:color w:val="000000"/>
          <w:szCs w:val="24"/>
          <w:lang w:val="ru-RU" w:eastAsia="en-US"/>
        </w:rPr>
        <w:t>ому</w:t>
      </w:r>
      <w:r w:rsidRPr="00712342">
        <w:rPr>
          <w:snapToGrid w:val="0"/>
          <w:color w:val="000000"/>
          <w:szCs w:val="24"/>
          <w:lang w:val="bg-BG" w:eastAsia="en-US"/>
        </w:rPr>
        <w:t xml:space="preserve"> Несебр</w:t>
      </w:r>
      <w:r w:rsidRPr="00712342">
        <w:rPr>
          <w:snapToGrid w:val="0"/>
          <w:color w:val="000000"/>
          <w:szCs w:val="24"/>
          <w:lang w:val="ru-RU" w:eastAsia="en-US"/>
        </w:rPr>
        <w:t>у</w:t>
      </w:r>
      <w:r w:rsidRPr="00712342">
        <w:rPr>
          <w:snapToGrid w:val="0"/>
          <w:color w:val="000000"/>
          <w:szCs w:val="24"/>
          <w:lang w:val="bg-BG" w:eastAsia="en-US"/>
        </w:rPr>
        <w:t>, фестивал</w:t>
      </w:r>
      <w:r w:rsidRPr="00712342">
        <w:rPr>
          <w:snapToGrid w:val="0"/>
          <w:color w:val="000000"/>
          <w:szCs w:val="24"/>
          <w:lang w:val="ru-RU" w:eastAsia="en-US"/>
        </w:rPr>
        <w:t>ь</w:t>
      </w:r>
      <w:r w:rsidRPr="00712342">
        <w:rPr>
          <w:snapToGrid w:val="0"/>
          <w:color w:val="000000"/>
          <w:szCs w:val="24"/>
          <w:lang w:val="bg-BG" w:eastAsia="en-US"/>
        </w:rPr>
        <w:t>ны</w:t>
      </w:r>
      <w:r w:rsidRPr="00712342">
        <w:rPr>
          <w:snapToGrid w:val="0"/>
          <w:color w:val="000000"/>
          <w:szCs w:val="24"/>
          <w:lang w:val="ru-RU" w:eastAsia="en-US"/>
        </w:rPr>
        <w:t>е</w:t>
      </w:r>
      <w:r w:rsidRPr="00712342">
        <w:rPr>
          <w:snapToGrid w:val="0"/>
          <w:color w:val="000000"/>
          <w:szCs w:val="24"/>
          <w:lang w:val="bg-BG" w:eastAsia="en-US"/>
        </w:rPr>
        <w:t xml:space="preserve"> концерты </w:t>
      </w:r>
      <w:r w:rsidRPr="00712342">
        <w:rPr>
          <w:snapToGrid w:val="0"/>
          <w:color w:val="000000"/>
          <w:szCs w:val="24"/>
          <w:lang w:val="ru-RU" w:eastAsia="en-US"/>
        </w:rPr>
        <w:t>и др.</w:t>
      </w:r>
    </w:p>
    <w:p w:rsidR="009C6776" w:rsidRPr="00323FEC" w:rsidRDefault="009C6776" w:rsidP="009C6776">
      <w:pPr>
        <w:widowControl w:val="0"/>
        <w:jc w:val="both"/>
        <w:rPr>
          <w:snapToGrid w:val="0"/>
          <w:sz w:val="20"/>
          <w:lang w:val="ru-RU" w:eastAsia="en-US"/>
        </w:rPr>
      </w:pPr>
    </w:p>
    <w:p w:rsidR="003E2E56" w:rsidRDefault="003E2E56" w:rsidP="00CD6843">
      <w:pPr>
        <w:pStyle w:val="Heading8"/>
        <w:tabs>
          <w:tab w:val="clear" w:pos="945"/>
        </w:tabs>
        <w:ind w:left="0" w:firstLine="708"/>
        <w:jc w:val="both"/>
        <w:rPr>
          <w:szCs w:val="28"/>
          <w:lang w:val="bg-BG"/>
        </w:rPr>
      </w:pPr>
      <w:r>
        <w:rPr>
          <w:szCs w:val="28"/>
          <w:lang w:val="ru-RU"/>
        </w:rPr>
        <w:t>Возрастные</w:t>
      </w:r>
      <w:r w:rsidRPr="00D349DD">
        <w:rPr>
          <w:szCs w:val="28"/>
          <w:lang w:val="ru-RU"/>
        </w:rPr>
        <w:t xml:space="preserve"> категории:</w:t>
      </w:r>
    </w:p>
    <w:p w:rsidR="003E2E56" w:rsidRPr="00D16C5D" w:rsidRDefault="003E2E56" w:rsidP="003E2E56">
      <w:pPr>
        <w:widowControl w:val="0"/>
        <w:jc w:val="both"/>
        <w:rPr>
          <w:snapToGrid w:val="0"/>
          <w:color w:val="000000"/>
          <w:sz w:val="28"/>
          <w:szCs w:val="28"/>
          <w:lang w:val="bg-BG" w:eastAsia="en-US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 А груп</w:t>
      </w:r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</w:t>
      </w:r>
      <w:r w:rsidRPr="00E760CB">
        <w:rPr>
          <w:color w:val="000000"/>
          <w:szCs w:val="24"/>
          <w:lang w:val="bg-BG"/>
        </w:rPr>
        <w:t>- младшая возрастная группа –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D16C5D">
        <w:rPr>
          <w:color w:val="000000"/>
          <w:szCs w:val="24"/>
          <w:lang w:val="bg-BG"/>
        </w:rPr>
        <w:t xml:space="preserve">рождённые </w:t>
      </w:r>
      <w:r w:rsidRPr="00D16C5D">
        <w:rPr>
          <w:color w:val="000000"/>
          <w:szCs w:val="24"/>
          <w:lang w:val="ru-RU"/>
        </w:rPr>
        <w:t xml:space="preserve">по </w:t>
      </w:r>
      <w:r w:rsidRPr="00E760CB">
        <w:rPr>
          <w:color w:val="000000"/>
          <w:szCs w:val="24"/>
          <w:lang w:val="ru-RU"/>
        </w:rPr>
        <w:t>201</w:t>
      </w:r>
      <w:r w:rsidR="00E760CB" w:rsidRPr="00E760CB">
        <w:rPr>
          <w:color w:val="000000"/>
          <w:szCs w:val="24"/>
          <w:lang w:val="ru-RU"/>
        </w:rPr>
        <w:t>1</w:t>
      </w:r>
      <w:r w:rsidRPr="00E760CB">
        <w:rPr>
          <w:color w:val="000000"/>
          <w:szCs w:val="24"/>
          <w:lang w:val="ru-RU"/>
        </w:rPr>
        <w:t xml:space="preserve"> г. включительно</w:t>
      </w:r>
    </w:p>
    <w:p w:rsidR="003E2E56" w:rsidRPr="00D16C5D" w:rsidRDefault="003E2E56" w:rsidP="003E2E56">
      <w:pPr>
        <w:widowControl w:val="0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 груп</w:t>
      </w:r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</w:t>
      </w:r>
      <w:r w:rsidR="00E760CB" w:rsidRPr="00D16C5D">
        <w:rPr>
          <w:snapToGrid w:val="0"/>
          <w:color w:val="000000"/>
          <w:sz w:val="28"/>
          <w:szCs w:val="28"/>
          <w:lang w:val="bg-BG" w:eastAsia="en-US"/>
        </w:rPr>
        <w:t xml:space="preserve">– </w:t>
      </w:r>
      <w:r w:rsidRPr="00E760CB">
        <w:rPr>
          <w:color w:val="000000"/>
          <w:szCs w:val="24"/>
          <w:lang w:val="bg-BG"/>
        </w:rPr>
        <w:t xml:space="preserve"> младшая возрастная группа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– </w:t>
      </w:r>
      <w:r w:rsidR="00E760CB" w:rsidRPr="00D16C5D">
        <w:rPr>
          <w:color w:val="000000"/>
          <w:szCs w:val="24"/>
          <w:lang w:val="bg-BG"/>
        </w:rPr>
        <w:t>рождённые</w:t>
      </w:r>
      <w:r w:rsidR="00E760CB" w:rsidRPr="00D16C5D">
        <w:rPr>
          <w:snapToGrid w:val="0"/>
          <w:color w:val="000000"/>
          <w:sz w:val="28"/>
          <w:szCs w:val="28"/>
          <w:lang w:val="ru-RU" w:eastAsia="en-US"/>
        </w:rPr>
        <w:t xml:space="preserve"> с</w:t>
      </w:r>
      <w:r w:rsidR="00E760CB" w:rsidRPr="00D16C5D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="00E760CB">
        <w:rPr>
          <w:color w:val="000000"/>
          <w:szCs w:val="24"/>
          <w:lang w:val="bg-BG"/>
        </w:rPr>
        <w:t xml:space="preserve">2010 </w:t>
      </w:r>
      <w:r w:rsidR="00E760CB" w:rsidRPr="00D16C5D">
        <w:rPr>
          <w:color w:val="000000"/>
          <w:szCs w:val="24"/>
          <w:lang w:val="bg-BG"/>
        </w:rPr>
        <w:t>г. по 200</w:t>
      </w:r>
      <w:r w:rsidR="00E760CB">
        <w:rPr>
          <w:color w:val="000000"/>
          <w:szCs w:val="24"/>
          <w:lang w:val="bg-BG"/>
        </w:rPr>
        <w:t xml:space="preserve">8 </w:t>
      </w:r>
      <w:r w:rsidR="00E760CB" w:rsidRPr="00D16C5D">
        <w:rPr>
          <w:color w:val="000000"/>
          <w:szCs w:val="24"/>
          <w:lang w:val="bg-BG"/>
        </w:rPr>
        <w:t>г. включительно</w:t>
      </w:r>
    </w:p>
    <w:p w:rsidR="003E2E56" w:rsidRPr="00D16C5D" w:rsidRDefault="003E2E56" w:rsidP="003E2E56">
      <w:pPr>
        <w:widowControl w:val="0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ІІ груп</w:t>
      </w:r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</w:t>
      </w:r>
      <w:r w:rsidR="00E760CB" w:rsidRPr="00D16C5D">
        <w:rPr>
          <w:snapToGrid w:val="0"/>
          <w:color w:val="000000"/>
          <w:sz w:val="28"/>
          <w:szCs w:val="28"/>
          <w:lang w:val="bg-BG" w:eastAsia="en-US"/>
        </w:rPr>
        <w:t xml:space="preserve">– 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E760CB">
        <w:rPr>
          <w:color w:val="000000"/>
          <w:szCs w:val="24"/>
          <w:lang w:val="bg-BG"/>
        </w:rPr>
        <w:t>младшая возрастная группа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– </w:t>
      </w:r>
      <w:r w:rsidRPr="00D16C5D">
        <w:rPr>
          <w:color w:val="000000"/>
          <w:szCs w:val="24"/>
          <w:lang w:val="bg-BG"/>
        </w:rPr>
        <w:t>рождённые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с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D16C5D">
        <w:rPr>
          <w:color w:val="000000"/>
          <w:szCs w:val="24"/>
          <w:lang w:val="bg-BG"/>
        </w:rPr>
        <w:t>200</w:t>
      </w:r>
      <w:r w:rsidR="00E760CB">
        <w:rPr>
          <w:color w:val="000000"/>
          <w:szCs w:val="24"/>
          <w:lang w:val="bg-BG"/>
        </w:rPr>
        <w:t xml:space="preserve">7 </w:t>
      </w:r>
      <w:r w:rsidRPr="00D16C5D">
        <w:rPr>
          <w:color w:val="000000"/>
          <w:szCs w:val="24"/>
          <w:lang w:val="bg-BG"/>
        </w:rPr>
        <w:t>г. по 200</w:t>
      </w:r>
      <w:r w:rsidR="00E760CB">
        <w:rPr>
          <w:color w:val="000000"/>
          <w:szCs w:val="24"/>
          <w:lang w:val="bg-BG"/>
        </w:rPr>
        <w:t xml:space="preserve">4 </w:t>
      </w:r>
      <w:r w:rsidRPr="00D16C5D">
        <w:rPr>
          <w:color w:val="000000"/>
          <w:szCs w:val="24"/>
          <w:lang w:val="bg-BG"/>
        </w:rPr>
        <w:t>г. включительно</w:t>
      </w:r>
    </w:p>
    <w:p w:rsidR="003E2E56" w:rsidRPr="00D16C5D" w:rsidRDefault="003E2E56" w:rsidP="003E2E56">
      <w:pPr>
        <w:widowControl w:val="0"/>
        <w:jc w:val="both"/>
        <w:rPr>
          <w:color w:val="000000"/>
          <w:szCs w:val="24"/>
          <w:lang w:val="bg-BG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ІІІ груп</w:t>
      </w:r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="00E760CB">
        <w:rPr>
          <w:b/>
          <w:snapToGrid w:val="0"/>
          <w:color w:val="000000"/>
          <w:sz w:val="28"/>
          <w:szCs w:val="28"/>
          <w:lang w:val="bg-BG" w:eastAsia="en-US"/>
        </w:rPr>
        <w:t xml:space="preserve"> </w:t>
      </w:r>
      <w:r w:rsidR="00E760CB" w:rsidRPr="00D16C5D">
        <w:rPr>
          <w:snapToGrid w:val="0"/>
          <w:color w:val="000000"/>
          <w:sz w:val="28"/>
          <w:szCs w:val="28"/>
          <w:lang w:val="bg-BG" w:eastAsia="en-US"/>
        </w:rPr>
        <w:t xml:space="preserve">– </w:t>
      </w:r>
      <w:r w:rsidRPr="00E760CB">
        <w:rPr>
          <w:color w:val="000000"/>
          <w:szCs w:val="24"/>
          <w:lang w:val="bg-BG"/>
        </w:rPr>
        <w:t>средняя возрастная группа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– </w:t>
      </w:r>
      <w:r w:rsidRPr="00D16C5D">
        <w:rPr>
          <w:color w:val="000000"/>
          <w:szCs w:val="24"/>
          <w:lang w:val="bg-BG"/>
        </w:rPr>
        <w:t>рождённые с 200</w:t>
      </w:r>
      <w:r w:rsidR="00E760CB">
        <w:rPr>
          <w:color w:val="000000"/>
          <w:szCs w:val="24"/>
          <w:lang w:val="bg-BG"/>
        </w:rPr>
        <w:t xml:space="preserve">3 </w:t>
      </w:r>
      <w:r w:rsidRPr="00D16C5D">
        <w:rPr>
          <w:color w:val="000000"/>
          <w:szCs w:val="24"/>
          <w:lang w:val="bg-BG"/>
        </w:rPr>
        <w:t xml:space="preserve">г. по </w:t>
      </w:r>
      <w:r w:rsidR="00E760CB">
        <w:rPr>
          <w:color w:val="000000"/>
          <w:szCs w:val="24"/>
          <w:lang w:val="bg-BG"/>
        </w:rPr>
        <w:t xml:space="preserve">2000 </w:t>
      </w:r>
      <w:r w:rsidRPr="00D16C5D">
        <w:rPr>
          <w:color w:val="000000"/>
          <w:szCs w:val="24"/>
          <w:lang w:val="bg-BG"/>
        </w:rPr>
        <w:t>г. включительно</w:t>
      </w:r>
    </w:p>
    <w:p w:rsidR="003E2E56" w:rsidRPr="00E760CB" w:rsidRDefault="003E2E56" w:rsidP="003E2E56">
      <w:pPr>
        <w:widowControl w:val="0"/>
        <w:jc w:val="both"/>
        <w:rPr>
          <w:color w:val="000000"/>
          <w:szCs w:val="24"/>
          <w:lang w:val="bg-BG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ІV груп</w:t>
      </w:r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– </w:t>
      </w:r>
      <w:r w:rsidRPr="00E760CB">
        <w:rPr>
          <w:color w:val="000000"/>
          <w:szCs w:val="24"/>
          <w:lang w:val="bg-BG"/>
        </w:rPr>
        <w:t>старшая возрастная группа – старше 19 лет</w:t>
      </w:r>
    </w:p>
    <w:p w:rsidR="009C6776" w:rsidRPr="003E2E56" w:rsidRDefault="009C6776" w:rsidP="001B4FFD">
      <w:pPr>
        <w:pStyle w:val="Heading8"/>
        <w:tabs>
          <w:tab w:val="clear" w:pos="945"/>
        </w:tabs>
        <w:jc w:val="both"/>
        <w:rPr>
          <w:sz w:val="20"/>
          <w:lang w:val="bg-BG"/>
        </w:rPr>
      </w:pPr>
    </w:p>
    <w:p w:rsidR="009C6776" w:rsidRPr="00F81908" w:rsidRDefault="009C6776" w:rsidP="002C0BE5">
      <w:pPr>
        <w:widowControl w:val="0"/>
        <w:jc w:val="center"/>
        <w:rPr>
          <w:b/>
          <w:snapToGrid w:val="0"/>
          <w:sz w:val="28"/>
          <w:szCs w:val="28"/>
          <w:lang w:val="ru-RU" w:eastAsia="en-US"/>
        </w:rPr>
      </w:pPr>
      <w:r w:rsidRPr="00F81908">
        <w:rPr>
          <w:b/>
          <w:snapToGrid w:val="0"/>
          <w:sz w:val="28"/>
          <w:szCs w:val="28"/>
          <w:lang w:val="ru-RU" w:eastAsia="en-US"/>
        </w:rPr>
        <w:t>Конкурс</w:t>
      </w:r>
      <w:r w:rsidRPr="00F81908">
        <w:rPr>
          <w:b/>
          <w:snapToGrid w:val="0"/>
          <w:sz w:val="28"/>
          <w:szCs w:val="28"/>
          <w:lang w:val="bg-BG" w:eastAsia="en-US"/>
        </w:rPr>
        <w:t>ны</w:t>
      </w:r>
      <w:r w:rsidR="001B4FFD">
        <w:rPr>
          <w:b/>
          <w:snapToGrid w:val="0"/>
          <w:sz w:val="28"/>
          <w:szCs w:val="28"/>
          <w:lang w:val="bg-BG" w:eastAsia="en-US"/>
        </w:rPr>
        <w:t xml:space="preserve">е разделы, категории и условия </w:t>
      </w:r>
      <w:r w:rsidRPr="00F81908">
        <w:rPr>
          <w:b/>
          <w:snapToGrid w:val="0"/>
          <w:sz w:val="28"/>
          <w:szCs w:val="28"/>
          <w:lang w:val="bg-BG" w:eastAsia="en-US"/>
        </w:rPr>
        <w:t>участи</w:t>
      </w:r>
      <w:r w:rsidRPr="00F81908">
        <w:rPr>
          <w:b/>
          <w:snapToGrid w:val="0"/>
          <w:sz w:val="28"/>
          <w:szCs w:val="28"/>
          <w:lang w:val="ru-RU" w:eastAsia="en-US"/>
        </w:rPr>
        <w:t>я</w:t>
      </w:r>
    </w:p>
    <w:p w:rsidR="009C6776" w:rsidRPr="00323FEC" w:rsidRDefault="009C6776" w:rsidP="009C6776">
      <w:pPr>
        <w:widowControl w:val="0"/>
        <w:ind w:firstLine="720"/>
        <w:jc w:val="center"/>
        <w:rPr>
          <w:snapToGrid w:val="0"/>
          <w:sz w:val="20"/>
          <w:lang w:val="bg-BG" w:eastAsia="en-US"/>
        </w:rPr>
      </w:pPr>
    </w:p>
    <w:p w:rsidR="009C6776" w:rsidRPr="00F81908" w:rsidRDefault="009C6776" w:rsidP="009C6776">
      <w:pPr>
        <w:pStyle w:val="Heading3"/>
        <w:rPr>
          <w:b w:val="0"/>
          <w:sz w:val="24"/>
          <w:szCs w:val="24"/>
        </w:rPr>
      </w:pPr>
      <w:r w:rsidRPr="00F81908">
        <w:rPr>
          <w:sz w:val="24"/>
          <w:szCs w:val="24"/>
        </w:rPr>
        <w:t>Раздел „Музыка”</w:t>
      </w:r>
      <w:r w:rsidRPr="00F81908">
        <w:rPr>
          <w:b w:val="0"/>
          <w:sz w:val="24"/>
          <w:szCs w:val="24"/>
        </w:rPr>
        <w:t xml:space="preserve"> </w:t>
      </w:r>
    </w:p>
    <w:p w:rsidR="009C6776" w:rsidRPr="00F81908" w:rsidRDefault="009C6776" w:rsidP="009C6776">
      <w:pPr>
        <w:pStyle w:val="Heading3"/>
        <w:ind w:firstLine="720"/>
        <w:jc w:val="both"/>
        <w:rPr>
          <w:b w:val="0"/>
          <w:sz w:val="24"/>
          <w:szCs w:val="24"/>
        </w:rPr>
      </w:pPr>
      <w:r w:rsidRPr="001B4FFD">
        <w:rPr>
          <w:sz w:val="24"/>
          <w:szCs w:val="24"/>
        </w:rPr>
        <w:t>Категории</w:t>
      </w:r>
      <w:r w:rsidRPr="00F81908">
        <w:rPr>
          <w:b w:val="0"/>
          <w:sz w:val="24"/>
          <w:szCs w:val="24"/>
        </w:rPr>
        <w:t>:</w:t>
      </w:r>
    </w:p>
    <w:p w:rsidR="009C6776" w:rsidRPr="00F81908" w:rsidRDefault="009C6776" w:rsidP="009C6776">
      <w:pPr>
        <w:pStyle w:val="Heading3"/>
        <w:ind w:left="720" w:firstLine="720"/>
        <w:jc w:val="both"/>
        <w:rPr>
          <w:b w:val="0"/>
          <w:sz w:val="24"/>
          <w:szCs w:val="24"/>
        </w:rPr>
      </w:pPr>
      <w:r w:rsidRPr="00F81908">
        <w:rPr>
          <w:b w:val="0"/>
          <w:sz w:val="24"/>
          <w:szCs w:val="24"/>
        </w:rPr>
        <w:t>а/ народна</w:t>
      </w:r>
      <w:r w:rsidRPr="00F81908">
        <w:rPr>
          <w:b w:val="0"/>
          <w:sz w:val="24"/>
          <w:szCs w:val="24"/>
          <w:lang w:val="ru-RU"/>
        </w:rPr>
        <w:t>я</w:t>
      </w:r>
      <w:r w:rsidRPr="00F81908">
        <w:rPr>
          <w:b w:val="0"/>
          <w:sz w:val="24"/>
          <w:szCs w:val="24"/>
        </w:rPr>
        <w:t xml:space="preserve"> песн</w:t>
      </w:r>
      <w:r w:rsidRPr="002C0BE5">
        <w:rPr>
          <w:b w:val="0"/>
          <w:sz w:val="24"/>
          <w:szCs w:val="24"/>
        </w:rPr>
        <w:t>я</w:t>
      </w:r>
      <w:r w:rsidR="002C0BE5" w:rsidRPr="002C0BE5">
        <w:rPr>
          <w:b w:val="0"/>
          <w:sz w:val="24"/>
          <w:szCs w:val="24"/>
        </w:rPr>
        <w:t xml:space="preserve"> – </w:t>
      </w:r>
      <w:r w:rsidRPr="00F81908">
        <w:rPr>
          <w:b w:val="0"/>
          <w:sz w:val="24"/>
          <w:szCs w:val="24"/>
        </w:rPr>
        <w:t>солис</w:t>
      </w:r>
      <w:r w:rsidRPr="002C0BE5">
        <w:rPr>
          <w:b w:val="0"/>
          <w:sz w:val="24"/>
          <w:szCs w:val="24"/>
        </w:rPr>
        <w:t>т</w:t>
      </w:r>
      <w:r w:rsidRPr="00F81908">
        <w:rPr>
          <w:b w:val="0"/>
          <w:sz w:val="24"/>
          <w:szCs w:val="24"/>
        </w:rPr>
        <w:t>ы и ансамбли;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б/</w:t>
      </w:r>
      <w:r w:rsidRPr="00F81908">
        <w:rPr>
          <w:snapToGrid w:val="0"/>
          <w:szCs w:val="24"/>
          <w:lang w:val="bg-BG" w:eastAsia="en-US"/>
        </w:rPr>
        <w:t xml:space="preserve"> </w:t>
      </w:r>
      <w:r w:rsidR="002C0BE5">
        <w:rPr>
          <w:snapToGrid w:val="0"/>
          <w:szCs w:val="24"/>
          <w:lang w:val="ru-RU" w:eastAsia="en-US"/>
        </w:rPr>
        <w:t>классическое пение</w:t>
      </w:r>
      <w:r w:rsidR="002C0BE5"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сол</w:t>
      </w:r>
      <w:r w:rsidRPr="00F81908">
        <w:rPr>
          <w:snapToGrid w:val="0"/>
          <w:szCs w:val="24"/>
          <w:lang w:val="bg-BG" w:eastAsia="en-US"/>
        </w:rPr>
        <w:t xml:space="preserve">о, дуэты, трио, квартеты, </w:t>
      </w:r>
      <w:r w:rsidRPr="00F81908">
        <w:rPr>
          <w:snapToGrid w:val="0"/>
          <w:szCs w:val="24"/>
          <w:lang w:val="ru-RU" w:eastAsia="en-US"/>
        </w:rPr>
        <w:t xml:space="preserve"> хоры</w:t>
      </w:r>
      <w:r w:rsidRPr="00F81908">
        <w:rPr>
          <w:snapToGrid w:val="0"/>
          <w:szCs w:val="24"/>
          <w:lang w:val="bg-BG" w:eastAsia="en-US"/>
        </w:rPr>
        <w:t>;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/</w:t>
      </w:r>
      <w:r w:rsidR="002C0BE5">
        <w:rPr>
          <w:snapToGrid w:val="0"/>
          <w:szCs w:val="24"/>
          <w:lang w:val="ru-RU" w:eastAsia="en-US"/>
        </w:rPr>
        <w:t xml:space="preserve"> эстрадная песня</w:t>
      </w:r>
      <w:r w:rsidR="002C0BE5"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сол</w:t>
      </w:r>
      <w:r w:rsidRPr="00F81908">
        <w:rPr>
          <w:snapToGrid w:val="0"/>
          <w:szCs w:val="24"/>
          <w:lang w:val="bg-BG" w:eastAsia="en-US"/>
        </w:rPr>
        <w:t xml:space="preserve">о, дуэты, трио, квартеты, </w:t>
      </w:r>
      <w:r w:rsidRPr="00F81908">
        <w:rPr>
          <w:snapToGrid w:val="0"/>
          <w:szCs w:val="24"/>
          <w:lang w:val="ru-RU" w:eastAsia="en-US"/>
        </w:rPr>
        <w:t>вокальн</w:t>
      </w:r>
      <w:r w:rsidRPr="00F81908">
        <w:rPr>
          <w:snapToGrid w:val="0"/>
          <w:szCs w:val="24"/>
          <w:lang w:val="bg-BG" w:eastAsia="en-US"/>
        </w:rPr>
        <w:t xml:space="preserve">ые </w:t>
      </w:r>
      <w:r w:rsidRPr="00F81908">
        <w:rPr>
          <w:snapToGrid w:val="0"/>
          <w:szCs w:val="24"/>
          <w:lang w:val="ru-RU" w:eastAsia="en-US"/>
        </w:rPr>
        <w:t>групп</w:t>
      </w:r>
      <w:r w:rsidRPr="00F81908">
        <w:rPr>
          <w:snapToGrid w:val="0"/>
          <w:szCs w:val="24"/>
          <w:lang w:val="bg-BG" w:eastAsia="en-US"/>
        </w:rPr>
        <w:t>ы.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г/ кла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сически</w:t>
      </w:r>
      <w:r w:rsidRPr="00F81908">
        <w:rPr>
          <w:snapToGrid w:val="0"/>
          <w:szCs w:val="24"/>
          <w:lang w:val="ru-RU" w:eastAsia="en-US"/>
        </w:rPr>
        <w:t>е</w:t>
      </w:r>
      <w:r w:rsidR="002C0BE5">
        <w:rPr>
          <w:snapToGrid w:val="0"/>
          <w:szCs w:val="24"/>
          <w:lang w:val="bg-BG" w:eastAsia="en-US"/>
        </w:rPr>
        <w:t xml:space="preserve"> инструменты</w:t>
      </w:r>
      <w:r w:rsidR="002C0BE5"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bg-BG" w:eastAsia="en-US"/>
        </w:rPr>
        <w:t xml:space="preserve">фортепиано, </w:t>
      </w:r>
      <w:r w:rsidRPr="00F81908">
        <w:rPr>
          <w:snapToGrid w:val="0"/>
          <w:szCs w:val="24"/>
          <w:lang w:val="ru-RU" w:eastAsia="en-US"/>
        </w:rPr>
        <w:t>скрипка</w:t>
      </w:r>
      <w:r w:rsidRPr="00F81908">
        <w:rPr>
          <w:snapToGrid w:val="0"/>
          <w:szCs w:val="24"/>
          <w:lang w:val="bg-BG" w:eastAsia="en-US"/>
        </w:rPr>
        <w:t xml:space="preserve"> и други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д/ народны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инструменты. </w:t>
      </w:r>
    </w:p>
    <w:p w:rsidR="009C6776" w:rsidRPr="00323FEC" w:rsidRDefault="009C6776" w:rsidP="009C6776">
      <w:pPr>
        <w:widowControl w:val="0"/>
        <w:ind w:left="720" w:firstLine="720"/>
        <w:jc w:val="both"/>
        <w:rPr>
          <w:snapToGrid w:val="0"/>
          <w:sz w:val="20"/>
          <w:lang w:val="bg-BG" w:eastAsia="en-US"/>
        </w:rPr>
      </w:pPr>
    </w:p>
    <w:p w:rsidR="009C6776" w:rsidRPr="00F81908" w:rsidRDefault="009C6776" w:rsidP="009C6776">
      <w:pPr>
        <w:widowControl w:val="0"/>
        <w:jc w:val="center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Раздел „</w:t>
      </w:r>
      <w:r w:rsidRPr="00F81908">
        <w:rPr>
          <w:b/>
          <w:snapToGrid w:val="0"/>
          <w:szCs w:val="24"/>
          <w:lang w:val="ru-RU" w:eastAsia="en-US"/>
        </w:rPr>
        <w:t>Хореография</w:t>
      </w:r>
      <w:r w:rsidRPr="00F81908">
        <w:rPr>
          <w:b/>
          <w:snapToGrid w:val="0"/>
          <w:szCs w:val="24"/>
          <w:lang w:val="bg-BG" w:eastAsia="en-US"/>
        </w:rPr>
        <w:t>”</w:t>
      </w:r>
    </w:p>
    <w:p w:rsidR="009C6776" w:rsidRPr="001B4FFD" w:rsidRDefault="009C6776" w:rsidP="009C6776">
      <w:pPr>
        <w:pStyle w:val="Heading3"/>
        <w:ind w:firstLine="720"/>
        <w:jc w:val="both"/>
        <w:rPr>
          <w:sz w:val="24"/>
          <w:szCs w:val="24"/>
        </w:rPr>
      </w:pPr>
      <w:r w:rsidRPr="001B4FFD">
        <w:rPr>
          <w:sz w:val="24"/>
          <w:szCs w:val="24"/>
        </w:rPr>
        <w:t>Категории:</w:t>
      </w:r>
    </w:p>
    <w:p w:rsidR="009C6776" w:rsidRPr="00F81908" w:rsidRDefault="009C6776" w:rsidP="001B4FFD">
      <w:pPr>
        <w:widowControl w:val="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ab/>
      </w:r>
      <w:r w:rsidRPr="00F81908">
        <w:rPr>
          <w:b/>
          <w:snapToGrid w:val="0"/>
          <w:szCs w:val="24"/>
          <w:lang w:val="bg-BG" w:eastAsia="en-US"/>
        </w:rPr>
        <w:t>1.</w:t>
      </w:r>
      <w:r w:rsidRPr="001B4FFD">
        <w:rPr>
          <w:b/>
          <w:snapToGrid w:val="0"/>
          <w:szCs w:val="24"/>
          <w:lang w:val="bg-BG" w:eastAsia="en-US"/>
        </w:rPr>
        <w:t>Н</w:t>
      </w:r>
      <w:r w:rsidRPr="001B4FFD">
        <w:rPr>
          <w:b/>
          <w:snapToGrid w:val="0"/>
          <w:szCs w:val="24"/>
          <w:lang w:val="ru-RU" w:eastAsia="en-US"/>
        </w:rPr>
        <w:t>арод</w:t>
      </w:r>
      <w:r w:rsidRPr="001B4FFD">
        <w:rPr>
          <w:b/>
          <w:snapToGrid w:val="0"/>
          <w:szCs w:val="24"/>
          <w:lang w:val="bg-BG" w:eastAsia="en-US"/>
        </w:rPr>
        <w:t>ные</w:t>
      </w:r>
      <w:r w:rsidRPr="001B4FFD">
        <w:rPr>
          <w:b/>
          <w:snapToGrid w:val="0"/>
          <w:szCs w:val="24"/>
          <w:lang w:val="ru-RU" w:eastAsia="en-US"/>
        </w:rPr>
        <w:t xml:space="preserve"> танц</w:t>
      </w:r>
      <w:r w:rsidRPr="001B4FFD">
        <w:rPr>
          <w:b/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bg-BG" w:eastAsia="en-US"/>
        </w:rPr>
        <w:t xml:space="preserve"> – б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лгарски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фолькл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 или фолькл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 друг</w:t>
      </w:r>
      <w:r w:rsidRPr="00F81908">
        <w:rPr>
          <w:snapToGrid w:val="0"/>
          <w:szCs w:val="24"/>
          <w:lang w:val="ru-RU" w:eastAsia="en-US"/>
        </w:rPr>
        <w:t>их</w:t>
      </w:r>
      <w:r w:rsidRPr="00F81908">
        <w:rPr>
          <w:snapToGrid w:val="0"/>
          <w:szCs w:val="24"/>
          <w:lang w:val="bg-BG" w:eastAsia="en-US"/>
        </w:rPr>
        <w:t xml:space="preserve"> национал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ност</w:t>
      </w:r>
      <w:r w:rsidRPr="00F81908">
        <w:rPr>
          <w:snapToGrid w:val="0"/>
          <w:szCs w:val="24"/>
          <w:lang w:val="ru-RU" w:eastAsia="en-US"/>
        </w:rPr>
        <w:t>ей</w:t>
      </w:r>
      <w:r w:rsidRPr="00F81908">
        <w:rPr>
          <w:snapToGrid w:val="0"/>
          <w:szCs w:val="24"/>
          <w:lang w:val="bg-BG" w:eastAsia="en-US"/>
        </w:rPr>
        <w:t>:</w:t>
      </w:r>
    </w:p>
    <w:p w:rsidR="009C6776" w:rsidRPr="00F81908" w:rsidRDefault="009C6776" w:rsidP="009C6776">
      <w:pPr>
        <w:widowControl w:val="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ab/>
      </w:r>
      <w:r w:rsidRPr="00F81908">
        <w:rPr>
          <w:snapToGrid w:val="0"/>
          <w:szCs w:val="24"/>
          <w:lang w:val="bg-BG" w:eastAsia="en-US"/>
        </w:rPr>
        <w:tab/>
        <w:t>а/ обработ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фолькл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ц;</w:t>
      </w:r>
    </w:p>
    <w:p w:rsidR="009C6776" w:rsidRPr="00F81908" w:rsidRDefault="009C6776" w:rsidP="009C6776">
      <w:pPr>
        <w:widowControl w:val="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ab/>
      </w:r>
      <w:r w:rsidRPr="00F81908">
        <w:rPr>
          <w:snapToGrid w:val="0"/>
          <w:szCs w:val="24"/>
          <w:lang w:val="bg-BG" w:eastAsia="en-US"/>
        </w:rPr>
        <w:tab/>
        <w:t>б/ автентичны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фольклорны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ц;</w:t>
      </w:r>
    </w:p>
    <w:p w:rsidR="009C6776" w:rsidRPr="00F81908" w:rsidRDefault="009C6776" w:rsidP="009C6776">
      <w:pPr>
        <w:widowControl w:val="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ab/>
      </w:r>
      <w:r w:rsidRPr="00F81908">
        <w:rPr>
          <w:snapToGrid w:val="0"/>
          <w:szCs w:val="24"/>
          <w:lang w:val="bg-BG" w:eastAsia="en-US"/>
        </w:rPr>
        <w:tab/>
        <w:t>в/ стилизованный фольклорны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ц.</w:t>
      </w:r>
    </w:p>
    <w:p w:rsidR="009C6776" w:rsidRPr="00F81908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2</w:t>
      </w:r>
      <w:r w:rsidR="001B4FFD">
        <w:rPr>
          <w:snapToGrid w:val="0"/>
          <w:szCs w:val="24"/>
          <w:lang w:val="bg-BG" w:eastAsia="en-US"/>
        </w:rPr>
        <w:t>.</w:t>
      </w:r>
      <w:r w:rsidRPr="001B4FFD">
        <w:rPr>
          <w:b/>
          <w:snapToGrid w:val="0"/>
          <w:szCs w:val="24"/>
          <w:lang w:val="bg-BG" w:eastAsia="en-US"/>
        </w:rPr>
        <w:t>Кла</w:t>
      </w:r>
      <w:r w:rsidRPr="001B4FFD">
        <w:rPr>
          <w:b/>
          <w:snapToGrid w:val="0"/>
          <w:szCs w:val="24"/>
          <w:lang w:val="ru-RU" w:eastAsia="en-US"/>
        </w:rPr>
        <w:t>с</w:t>
      </w:r>
      <w:r w:rsidRPr="001B4FFD">
        <w:rPr>
          <w:b/>
          <w:snapToGrid w:val="0"/>
          <w:szCs w:val="24"/>
          <w:lang w:val="bg-BG" w:eastAsia="en-US"/>
        </w:rPr>
        <w:t>сически</w:t>
      </w:r>
      <w:r w:rsidRPr="001B4FFD">
        <w:rPr>
          <w:b/>
          <w:snapToGrid w:val="0"/>
          <w:szCs w:val="24"/>
          <w:lang w:val="ru-RU" w:eastAsia="en-US"/>
        </w:rPr>
        <w:t>й</w:t>
      </w:r>
      <w:r w:rsidRPr="001B4FFD">
        <w:rPr>
          <w:b/>
          <w:snapToGrid w:val="0"/>
          <w:szCs w:val="24"/>
          <w:lang w:val="bg-BG" w:eastAsia="en-US"/>
        </w:rPr>
        <w:t xml:space="preserve"> тан</w:t>
      </w:r>
      <w:r w:rsidRPr="001B4FFD">
        <w:rPr>
          <w:b/>
          <w:snapToGrid w:val="0"/>
          <w:szCs w:val="24"/>
          <w:lang w:val="ru-RU" w:eastAsia="en-US"/>
        </w:rPr>
        <w:t>е</w:t>
      </w:r>
      <w:r w:rsidRPr="001B4FFD">
        <w:rPr>
          <w:b/>
          <w:snapToGrid w:val="0"/>
          <w:szCs w:val="24"/>
          <w:lang w:val="bg-BG" w:eastAsia="en-US"/>
        </w:rPr>
        <w:t>ц</w:t>
      </w:r>
      <w:r w:rsidRPr="00F81908">
        <w:rPr>
          <w:snapToGrid w:val="0"/>
          <w:szCs w:val="24"/>
          <w:lang w:val="bg-BG" w:eastAsia="en-US"/>
        </w:rPr>
        <w:t>: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а/ балет;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б/ неокла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сика.</w:t>
      </w:r>
    </w:p>
    <w:p w:rsidR="009C6776" w:rsidRPr="00F81908" w:rsidRDefault="009C6776" w:rsidP="001B4FFD">
      <w:pPr>
        <w:widowControl w:val="0"/>
        <w:ind w:firstLine="720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3.</w:t>
      </w:r>
      <w:r w:rsidRPr="001B4FFD">
        <w:rPr>
          <w:b/>
          <w:snapToGrid w:val="0"/>
          <w:szCs w:val="24"/>
          <w:lang w:val="bg-BG" w:eastAsia="en-US"/>
        </w:rPr>
        <w:t>Характерны</w:t>
      </w:r>
      <w:r w:rsidRPr="001B4FFD">
        <w:rPr>
          <w:b/>
          <w:snapToGrid w:val="0"/>
          <w:szCs w:val="24"/>
          <w:lang w:val="ru-RU" w:eastAsia="en-US"/>
        </w:rPr>
        <w:t>й</w:t>
      </w:r>
      <w:r w:rsidRPr="001B4FFD">
        <w:rPr>
          <w:b/>
          <w:snapToGrid w:val="0"/>
          <w:szCs w:val="24"/>
          <w:lang w:val="bg-BG" w:eastAsia="en-US"/>
        </w:rPr>
        <w:t xml:space="preserve"> тан</w:t>
      </w:r>
      <w:r w:rsidRPr="001B4FFD">
        <w:rPr>
          <w:b/>
          <w:snapToGrid w:val="0"/>
          <w:szCs w:val="24"/>
          <w:lang w:val="ru-RU" w:eastAsia="en-US"/>
        </w:rPr>
        <w:t>е</w:t>
      </w:r>
      <w:r w:rsidRPr="001B4FFD">
        <w:rPr>
          <w:b/>
          <w:snapToGrid w:val="0"/>
          <w:szCs w:val="24"/>
          <w:lang w:val="bg-BG" w:eastAsia="en-US"/>
        </w:rPr>
        <w:t>ц</w:t>
      </w:r>
      <w:r w:rsidRPr="00F81908">
        <w:rPr>
          <w:snapToGrid w:val="0"/>
          <w:szCs w:val="24"/>
          <w:lang w:val="bg-BG" w:eastAsia="en-US"/>
        </w:rPr>
        <w:t xml:space="preserve"> - стилизованные сценич</w:t>
      </w:r>
      <w:r w:rsidRPr="00F81908">
        <w:rPr>
          <w:snapToGrid w:val="0"/>
          <w:szCs w:val="24"/>
          <w:lang w:val="ru-RU" w:eastAsia="en-US"/>
        </w:rPr>
        <w:t>еские</w:t>
      </w:r>
      <w:r w:rsidRPr="00F81908">
        <w:rPr>
          <w:snapToGrid w:val="0"/>
          <w:szCs w:val="24"/>
          <w:lang w:val="bg-BG" w:eastAsia="en-US"/>
        </w:rPr>
        <w:t xml:space="preserve"> формы танце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1B4FFD">
        <w:rPr>
          <w:snapToGrid w:val="0"/>
          <w:szCs w:val="24"/>
          <w:lang w:val="bg-BG" w:eastAsia="en-US"/>
        </w:rPr>
        <w:t xml:space="preserve">разных </w:t>
      </w:r>
      <w:r w:rsidRPr="00F81908">
        <w:rPr>
          <w:snapToGrid w:val="0"/>
          <w:szCs w:val="24"/>
          <w:lang w:val="bg-BG" w:eastAsia="en-US"/>
        </w:rPr>
        <w:t>народ</w:t>
      </w:r>
      <w:r w:rsidRPr="00F81908">
        <w:rPr>
          <w:snapToGrid w:val="0"/>
          <w:szCs w:val="24"/>
          <w:lang w:val="ru-RU" w:eastAsia="en-US"/>
        </w:rPr>
        <w:t>ов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1B4FFD" w:rsidRDefault="009C6776" w:rsidP="009C6776">
      <w:pPr>
        <w:widowControl w:val="0"/>
        <w:ind w:firstLine="720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4</w:t>
      </w:r>
      <w:r w:rsidR="001B4FFD">
        <w:rPr>
          <w:snapToGrid w:val="0"/>
          <w:szCs w:val="24"/>
          <w:lang w:val="bg-BG" w:eastAsia="en-US"/>
        </w:rPr>
        <w:t>.</w:t>
      </w:r>
      <w:r w:rsidRPr="001B4FFD">
        <w:rPr>
          <w:b/>
          <w:snapToGrid w:val="0"/>
          <w:szCs w:val="24"/>
          <w:lang w:val="bg-BG" w:eastAsia="en-US"/>
        </w:rPr>
        <w:t>Восточный тан</w:t>
      </w:r>
      <w:r w:rsidRPr="001B4FFD">
        <w:rPr>
          <w:b/>
          <w:snapToGrid w:val="0"/>
          <w:szCs w:val="24"/>
          <w:lang w:val="ru-RU" w:eastAsia="en-US"/>
        </w:rPr>
        <w:t>е</w:t>
      </w:r>
      <w:r w:rsidRPr="001B4FFD">
        <w:rPr>
          <w:b/>
          <w:snapToGrid w:val="0"/>
          <w:szCs w:val="24"/>
          <w:lang w:val="bg-BG" w:eastAsia="en-US"/>
        </w:rPr>
        <w:t>ц „бели денс”.</w:t>
      </w:r>
    </w:p>
    <w:p w:rsidR="009C6776" w:rsidRPr="00F81908" w:rsidRDefault="009C6776" w:rsidP="009C6776">
      <w:pPr>
        <w:ind w:left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5.</w:t>
      </w:r>
      <w:r w:rsidRPr="001B4FFD">
        <w:rPr>
          <w:b/>
          <w:snapToGrid w:val="0"/>
          <w:szCs w:val="24"/>
          <w:lang w:val="bg-BG" w:eastAsia="en-US"/>
        </w:rPr>
        <w:t>Современны</w:t>
      </w:r>
      <w:r w:rsidRPr="001B4FFD">
        <w:rPr>
          <w:b/>
          <w:snapToGrid w:val="0"/>
          <w:szCs w:val="24"/>
          <w:lang w:val="ru-RU" w:eastAsia="en-US"/>
        </w:rPr>
        <w:t>й</w:t>
      </w:r>
      <w:r w:rsidRPr="001B4FFD">
        <w:rPr>
          <w:b/>
          <w:snapToGrid w:val="0"/>
          <w:szCs w:val="24"/>
          <w:lang w:val="bg-BG" w:eastAsia="en-US"/>
        </w:rPr>
        <w:t xml:space="preserve"> тан</w:t>
      </w:r>
      <w:r w:rsidRPr="001B4FFD">
        <w:rPr>
          <w:b/>
          <w:snapToGrid w:val="0"/>
          <w:szCs w:val="24"/>
          <w:lang w:val="ru-RU" w:eastAsia="en-US"/>
        </w:rPr>
        <w:t>е</w:t>
      </w:r>
      <w:r w:rsidR="002C0BE5" w:rsidRPr="001B4FFD">
        <w:rPr>
          <w:b/>
          <w:snapToGrid w:val="0"/>
          <w:szCs w:val="24"/>
          <w:lang w:val="bg-BG" w:eastAsia="en-US"/>
        </w:rPr>
        <w:t>ц</w:t>
      </w:r>
      <w:r w:rsidR="002C0BE5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bg-BG" w:eastAsia="en-US"/>
        </w:rPr>
        <w:t>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лнения </w:t>
      </w:r>
      <w:r w:rsidRPr="00F81908">
        <w:rPr>
          <w:snapToGrid w:val="0"/>
          <w:szCs w:val="24"/>
          <w:lang w:val="ru-RU" w:eastAsia="en-US"/>
        </w:rPr>
        <w:t xml:space="preserve">в </w:t>
      </w:r>
      <w:r w:rsidRPr="00F81908">
        <w:rPr>
          <w:snapToGrid w:val="0"/>
          <w:szCs w:val="24"/>
          <w:lang w:val="bg-BG" w:eastAsia="en-US"/>
        </w:rPr>
        <w:t>э</w:t>
      </w:r>
      <w:r w:rsidRPr="00F81908">
        <w:rPr>
          <w:snapToGrid w:val="0"/>
          <w:szCs w:val="24"/>
          <w:lang w:val="ru-RU" w:eastAsia="en-US"/>
        </w:rPr>
        <w:t>той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быт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в</w:t>
      </w:r>
      <w:r w:rsidRPr="00F81908">
        <w:rPr>
          <w:snapToGrid w:val="0"/>
          <w:szCs w:val="24"/>
          <w:lang w:val="ru-RU" w:eastAsia="en-US"/>
        </w:rPr>
        <w:t xml:space="preserve"> следующих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ях</w:t>
      </w:r>
      <w:r w:rsidRPr="00F81908">
        <w:rPr>
          <w:snapToGrid w:val="0"/>
          <w:szCs w:val="24"/>
          <w:lang w:val="bg-BG" w:eastAsia="en-US"/>
        </w:rPr>
        <w:t xml:space="preserve">: </w:t>
      </w:r>
    </w:p>
    <w:p w:rsidR="009C6776" w:rsidRPr="00F81908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 xml:space="preserve">а/ </w:t>
      </w:r>
      <w:r w:rsidRPr="00F81908">
        <w:rPr>
          <w:snapToGrid w:val="0"/>
          <w:szCs w:val="24"/>
          <w:lang w:val="bg-BG" w:eastAsia="en-US"/>
        </w:rPr>
        <w:t>джаз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ц, </w:t>
      </w:r>
    </w:p>
    <w:p w:rsidR="009C6776" w:rsidRPr="00F81908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 xml:space="preserve">б/ </w:t>
      </w:r>
      <w:r w:rsidRPr="00F81908">
        <w:rPr>
          <w:snapToGrid w:val="0"/>
          <w:szCs w:val="24"/>
          <w:lang w:val="bg-BG" w:eastAsia="en-US"/>
        </w:rPr>
        <w:t>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временны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 /</w:t>
      </w:r>
      <w:proofErr w:type="spellStart"/>
      <w:r w:rsidRPr="00F81908">
        <w:rPr>
          <w:snapToGrid w:val="0"/>
          <w:szCs w:val="24"/>
          <w:lang w:val="en-US" w:eastAsia="en-US"/>
        </w:rPr>
        <w:t>contamporent</w:t>
      </w:r>
      <w:proofErr w:type="spellEnd"/>
      <w:r w:rsidRPr="00F81908">
        <w:rPr>
          <w:snapToGrid w:val="0"/>
          <w:szCs w:val="24"/>
          <w:lang w:val="bg-BG" w:eastAsia="en-US"/>
        </w:rPr>
        <w:t xml:space="preserve">/, </w:t>
      </w:r>
    </w:p>
    <w:p w:rsidR="009C6776" w:rsidRPr="00F81908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 xml:space="preserve">в/ </w:t>
      </w:r>
      <w:r w:rsidRPr="00F81908">
        <w:rPr>
          <w:snapToGrid w:val="0"/>
          <w:szCs w:val="24"/>
          <w:lang w:val="bg-BG" w:eastAsia="en-US"/>
        </w:rPr>
        <w:t xml:space="preserve">грейм, </w:t>
      </w:r>
    </w:p>
    <w:p w:rsidR="009C6776" w:rsidRPr="00F81908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9D21AA">
        <w:rPr>
          <w:b/>
          <w:snapToGrid w:val="0"/>
          <w:szCs w:val="24"/>
          <w:lang w:val="bg-BG" w:eastAsia="en-US"/>
        </w:rPr>
        <w:t>г/</w:t>
      </w:r>
      <w:r w:rsidRPr="00F81908">
        <w:rPr>
          <w:snapToGrid w:val="0"/>
          <w:szCs w:val="24"/>
          <w:lang w:val="bg-BG" w:eastAsia="en-US"/>
        </w:rPr>
        <w:t xml:space="preserve"> диско, </w:t>
      </w:r>
    </w:p>
    <w:p w:rsidR="009C6776" w:rsidRPr="00F81908" w:rsidRDefault="009C6776" w:rsidP="009C6776">
      <w:pPr>
        <w:ind w:left="720" w:firstLine="720"/>
        <w:jc w:val="both"/>
        <w:rPr>
          <w:b/>
          <w:snapToGrid w:val="0"/>
          <w:szCs w:val="24"/>
          <w:lang w:val="bg-BG" w:eastAsia="en-US"/>
        </w:rPr>
      </w:pPr>
      <w:r w:rsidRPr="009D21AA">
        <w:rPr>
          <w:b/>
          <w:snapToGrid w:val="0"/>
          <w:szCs w:val="24"/>
          <w:lang w:val="bg-BG" w:eastAsia="en-US"/>
        </w:rPr>
        <w:t>д/</w:t>
      </w:r>
      <w:r w:rsidR="009D21AA" w:rsidRPr="009401B0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свободны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/</w:t>
      </w:r>
      <w:r w:rsidRPr="00F81908">
        <w:rPr>
          <w:snapToGrid w:val="0"/>
          <w:szCs w:val="24"/>
          <w:lang w:val="en-US" w:eastAsia="en-US"/>
        </w:rPr>
        <w:t>free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en-US" w:eastAsia="en-US"/>
        </w:rPr>
        <w:t>dance</w:t>
      </w:r>
      <w:r w:rsidRPr="00F81908">
        <w:rPr>
          <w:snapToGrid w:val="0"/>
          <w:szCs w:val="24"/>
          <w:lang w:val="bg-BG" w:eastAsia="en-US"/>
        </w:rPr>
        <w:t>/ в этой категории допуска</w:t>
      </w:r>
      <w:r w:rsidRPr="00F81908">
        <w:rPr>
          <w:snapToGrid w:val="0"/>
          <w:szCs w:val="24"/>
          <w:lang w:val="ru-RU" w:eastAsia="en-US"/>
        </w:rPr>
        <w:t>ется</w:t>
      </w:r>
      <w:r w:rsidRPr="00F81908">
        <w:rPr>
          <w:snapToGrid w:val="0"/>
          <w:szCs w:val="24"/>
          <w:lang w:val="bg-BG" w:eastAsia="en-US"/>
        </w:rPr>
        <w:t xml:space="preserve"> сме</w:t>
      </w:r>
      <w:r w:rsidRPr="00F81908">
        <w:rPr>
          <w:snapToGrid w:val="0"/>
          <w:szCs w:val="24"/>
          <w:lang w:val="ru-RU" w:eastAsia="en-US"/>
        </w:rPr>
        <w:t>шение</w:t>
      </w:r>
      <w:r w:rsidR="002C0BE5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стиле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>.</w:t>
      </w:r>
      <w:r w:rsidRPr="00F81908">
        <w:rPr>
          <w:b/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9D21AA">
        <w:rPr>
          <w:b/>
          <w:snapToGrid w:val="0"/>
          <w:szCs w:val="24"/>
          <w:lang w:val="bg-BG" w:eastAsia="en-US"/>
        </w:rPr>
        <w:t>е/</w:t>
      </w:r>
      <w:r w:rsidRPr="00F81908">
        <w:rPr>
          <w:snapToGrid w:val="0"/>
          <w:szCs w:val="24"/>
          <w:lang w:val="bg-BG" w:eastAsia="en-US"/>
        </w:rPr>
        <w:t>н</w:t>
      </w:r>
      <w:r w:rsidRPr="00F81908">
        <w:rPr>
          <w:snapToGrid w:val="0"/>
          <w:szCs w:val="24"/>
          <w:lang w:val="ru-RU" w:eastAsia="en-US"/>
        </w:rPr>
        <w:t>естандартн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е форм</w:t>
      </w:r>
      <w:r w:rsidRPr="00F81908">
        <w:rPr>
          <w:snapToGrid w:val="0"/>
          <w:szCs w:val="24"/>
          <w:lang w:val="bg-BG" w:eastAsia="en-US"/>
        </w:rPr>
        <w:t>ы - пантомима,</w:t>
      </w:r>
      <w:r w:rsidRPr="00F81908">
        <w:rPr>
          <w:snapToGrid w:val="0"/>
          <w:szCs w:val="24"/>
          <w:lang w:val="ru-RU" w:eastAsia="en-US"/>
        </w:rPr>
        <w:t xml:space="preserve"> степп,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спортивн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й рок-н-рол</w:t>
      </w:r>
      <w:r w:rsidRPr="00F81908">
        <w:rPr>
          <w:snapToGrid w:val="0"/>
          <w:szCs w:val="24"/>
          <w:lang w:val="bg-BG" w:eastAsia="en-US"/>
        </w:rPr>
        <w:t xml:space="preserve">, </w:t>
      </w:r>
      <w:r w:rsidRPr="00F81908">
        <w:rPr>
          <w:snapToGrid w:val="0"/>
          <w:szCs w:val="24"/>
          <w:lang w:val="ru-RU" w:eastAsia="en-US"/>
        </w:rPr>
        <w:t>цирковая акробатика,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иллюзионист</w:t>
      </w:r>
      <w:r w:rsidRPr="00F81908">
        <w:rPr>
          <w:snapToGrid w:val="0"/>
          <w:szCs w:val="24"/>
          <w:lang w:val="bg-BG" w:eastAsia="en-US"/>
        </w:rPr>
        <w:t>ы, мода</w:t>
      </w:r>
      <w:r w:rsidRPr="00F81908">
        <w:rPr>
          <w:snapToGrid w:val="0"/>
          <w:szCs w:val="24"/>
          <w:lang w:val="ru-RU" w:eastAsia="en-US"/>
        </w:rPr>
        <w:t xml:space="preserve"> и</w:t>
      </w:r>
      <w:r w:rsidRPr="00F81908">
        <w:rPr>
          <w:snapToGrid w:val="0"/>
          <w:szCs w:val="24"/>
          <w:lang w:val="bg-BG" w:eastAsia="en-US"/>
        </w:rPr>
        <w:t xml:space="preserve"> др.</w:t>
      </w:r>
    </w:p>
    <w:p w:rsidR="009C6776" w:rsidRPr="00F81908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6.</w:t>
      </w:r>
      <w:r w:rsidRPr="001B4FFD">
        <w:rPr>
          <w:b/>
          <w:snapToGrid w:val="0"/>
          <w:szCs w:val="24"/>
          <w:lang w:val="bg-BG" w:eastAsia="en-US"/>
        </w:rPr>
        <w:t>Уличны</w:t>
      </w:r>
      <w:r w:rsidRPr="001B4FFD">
        <w:rPr>
          <w:b/>
          <w:snapToGrid w:val="0"/>
          <w:szCs w:val="24"/>
          <w:lang w:val="ru-RU" w:eastAsia="en-US"/>
        </w:rPr>
        <w:t>е</w:t>
      </w:r>
      <w:r w:rsidRPr="001B4FFD">
        <w:rPr>
          <w:b/>
          <w:snapToGrid w:val="0"/>
          <w:szCs w:val="24"/>
          <w:lang w:val="bg-BG" w:eastAsia="en-US"/>
        </w:rPr>
        <w:t xml:space="preserve"> стил</w:t>
      </w:r>
      <w:r w:rsidRPr="001B4FFD">
        <w:rPr>
          <w:b/>
          <w:snapToGrid w:val="0"/>
          <w:szCs w:val="24"/>
          <w:lang w:val="ru-RU" w:eastAsia="en-US"/>
        </w:rPr>
        <w:t xml:space="preserve">и </w:t>
      </w:r>
      <w:r w:rsidRPr="001B4FFD">
        <w:rPr>
          <w:b/>
          <w:snapToGrid w:val="0"/>
          <w:szCs w:val="24"/>
          <w:lang w:val="bg-BG" w:eastAsia="en-US"/>
        </w:rPr>
        <w:t>/</w:t>
      </w:r>
      <w:r w:rsidRPr="001B4FFD">
        <w:rPr>
          <w:b/>
          <w:snapToGrid w:val="0"/>
          <w:szCs w:val="24"/>
          <w:lang w:val="en-US" w:eastAsia="en-US"/>
        </w:rPr>
        <w:t>street</w:t>
      </w:r>
      <w:r w:rsidRPr="001B4FFD">
        <w:rPr>
          <w:b/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en-US" w:eastAsia="en-US"/>
        </w:rPr>
        <w:t>dance</w:t>
      </w:r>
      <w:r w:rsidRPr="001B4FFD">
        <w:rPr>
          <w:b/>
          <w:snapToGrid w:val="0"/>
          <w:szCs w:val="24"/>
          <w:lang w:val="bg-BG" w:eastAsia="en-US"/>
        </w:rPr>
        <w:t>/</w:t>
      </w:r>
      <w:r w:rsidRPr="00F81908">
        <w:rPr>
          <w:snapToGrid w:val="0"/>
          <w:szCs w:val="24"/>
          <w:lang w:val="bg-BG" w:eastAsia="en-US"/>
        </w:rPr>
        <w:t xml:space="preserve"> -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лнения в </w:t>
      </w:r>
      <w:r w:rsidRPr="00F81908">
        <w:rPr>
          <w:snapToGrid w:val="0"/>
          <w:szCs w:val="24"/>
          <w:lang w:val="ru-RU" w:eastAsia="en-US"/>
        </w:rPr>
        <w:t xml:space="preserve"> данной</w:t>
      </w:r>
      <w:r w:rsidRPr="00F81908">
        <w:rPr>
          <w:snapToGrid w:val="0"/>
          <w:szCs w:val="24"/>
          <w:lang w:val="bg-BG" w:eastAsia="en-US"/>
        </w:rPr>
        <w:t xml:space="preserve"> жанров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должн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соответствовать стилистике </w:t>
      </w:r>
      <w:r w:rsidRPr="00F81908">
        <w:rPr>
          <w:snapToGrid w:val="0"/>
          <w:szCs w:val="24"/>
          <w:lang w:val="bg-BG" w:eastAsia="en-US"/>
        </w:rPr>
        <w:t>урбанистич</w:t>
      </w:r>
      <w:r w:rsidRPr="00F81908">
        <w:rPr>
          <w:snapToGrid w:val="0"/>
          <w:szCs w:val="24"/>
          <w:lang w:val="ru-RU" w:eastAsia="en-US"/>
        </w:rPr>
        <w:t>еского</w:t>
      </w:r>
      <w:r w:rsidRPr="00F81908">
        <w:rPr>
          <w:snapToGrid w:val="0"/>
          <w:szCs w:val="24"/>
          <w:lang w:val="bg-BG"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 xml:space="preserve"> и включат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вс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: </w:t>
      </w:r>
    </w:p>
    <w:p w:rsidR="009C6776" w:rsidRPr="001B4FFD" w:rsidRDefault="001B4FFD" w:rsidP="009C6776">
      <w:pPr>
        <w:widowControl w:val="0"/>
        <w:ind w:left="720" w:firstLine="720"/>
        <w:jc w:val="both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bg-BG" w:eastAsia="en-US"/>
        </w:rPr>
        <w:t>а/ Hip-Hop;</w:t>
      </w:r>
    </w:p>
    <w:p w:rsidR="009C6776" w:rsidRPr="001B4FFD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en-US" w:eastAsia="en-US"/>
        </w:rPr>
      </w:pPr>
      <w:r w:rsidRPr="00F81908">
        <w:rPr>
          <w:snapToGrid w:val="0"/>
          <w:szCs w:val="24"/>
          <w:lang w:val="bg-BG" w:eastAsia="en-US"/>
        </w:rPr>
        <w:t xml:space="preserve">б/ </w:t>
      </w:r>
      <w:r w:rsidRPr="00F81908">
        <w:rPr>
          <w:snapToGrid w:val="0"/>
          <w:szCs w:val="24"/>
          <w:lang w:val="en-US" w:eastAsia="en-US"/>
        </w:rPr>
        <w:t>Break dance</w:t>
      </w:r>
      <w:r w:rsidR="001B4FFD">
        <w:rPr>
          <w:snapToGrid w:val="0"/>
          <w:szCs w:val="24"/>
          <w:lang w:val="bg-BG" w:eastAsia="en-US"/>
        </w:rPr>
        <w:t>;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в/ New Style;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г/ Locking&amp;Popping;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д/ Krumping;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е/ Clown</w:t>
      </w:r>
      <w:r w:rsidRPr="00F81908">
        <w:rPr>
          <w:snapToGrid w:val="0"/>
          <w:szCs w:val="24"/>
          <w:lang w:val="en-US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dancing;</w:t>
      </w:r>
    </w:p>
    <w:p w:rsidR="009C6776" w:rsidRPr="00F81908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ж/ Free dance /</w:t>
      </w:r>
      <w:r w:rsidRPr="00F81908">
        <w:rPr>
          <w:snapToGrid w:val="0"/>
          <w:szCs w:val="24"/>
          <w:lang w:val="ru-RU" w:eastAsia="en-US"/>
        </w:rPr>
        <w:t>из</w:t>
      </w:r>
      <w:r w:rsidRPr="00F81908">
        <w:rPr>
          <w:snapToGrid w:val="0"/>
          <w:szCs w:val="24"/>
          <w:lang w:val="bg-BG" w:eastAsia="en-US"/>
        </w:rPr>
        <w:t xml:space="preserve"> э</w:t>
      </w:r>
      <w:r w:rsidRPr="00F81908">
        <w:rPr>
          <w:snapToGrid w:val="0"/>
          <w:szCs w:val="24"/>
          <w:lang w:val="ru-RU" w:eastAsia="en-US"/>
        </w:rPr>
        <w:t>той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>/ и др.</w:t>
      </w:r>
    </w:p>
    <w:p w:rsidR="009C6776" w:rsidRPr="00F81908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1B4FFD">
        <w:rPr>
          <w:b/>
          <w:snapToGrid w:val="0"/>
          <w:szCs w:val="24"/>
          <w:lang w:val="bg-BG" w:eastAsia="en-US"/>
        </w:rPr>
        <w:t>7.С</w:t>
      </w:r>
      <w:r w:rsidRPr="001B4FFD">
        <w:rPr>
          <w:b/>
          <w:snapToGrid w:val="0"/>
          <w:szCs w:val="24"/>
          <w:lang w:val="ru-RU" w:eastAsia="en-US"/>
        </w:rPr>
        <w:t>портивн</w:t>
      </w:r>
      <w:r w:rsidRPr="001B4FFD">
        <w:rPr>
          <w:b/>
          <w:snapToGrid w:val="0"/>
          <w:szCs w:val="24"/>
          <w:lang w:val="bg-BG" w:eastAsia="en-US"/>
        </w:rPr>
        <w:t>ые /бал</w:t>
      </w:r>
      <w:r w:rsidRPr="001B4FFD">
        <w:rPr>
          <w:b/>
          <w:snapToGrid w:val="0"/>
          <w:szCs w:val="24"/>
          <w:lang w:val="ru-RU" w:eastAsia="en-US"/>
        </w:rPr>
        <w:t>ь</w:t>
      </w:r>
      <w:r w:rsidRPr="001B4FFD">
        <w:rPr>
          <w:b/>
          <w:snapToGrid w:val="0"/>
          <w:szCs w:val="24"/>
          <w:lang w:val="bg-BG" w:eastAsia="en-US"/>
        </w:rPr>
        <w:t>ные/</w:t>
      </w:r>
      <w:r w:rsidRPr="001B4FFD">
        <w:rPr>
          <w:b/>
          <w:snapToGrid w:val="0"/>
          <w:szCs w:val="24"/>
          <w:lang w:val="ru-RU" w:eastAsia="en-US"/>
        </w:rPr>
        <w:t xml:space="preserve"> танц</w:t>
      </w:r>
      <w:r w:rsidRPr="001B4FFD">
        <w:rPr>
          <w:b/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– дуэты и формации.</w:t>
      </w:r>
    </w:p>
    <w:p w:rsidR="009C6776" w:rsidRPr="009401B0" w:rsidRDefault="009C6776" w:rsidP="00323FEC">
      <w:pPr>
        <w:widowControl w:val="0"/>
        <w:ind w:firstLine="720"/>
        <w:jc w:val="both"/>
        <w:rPr>
          <w:snapToGrid w:val="0"/>
          <w:sz w:val="28"/>
          <w:szCs w:val="28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8.</w:t>
      </w:r>
      <w:r w:rsidRPr="001B4FFD">
        <w:rPr>
          <w:b/>
          <w:snapToGrid w:val="0"/>
          <w:szCs w:val="24"/>
          <w:lang w:val="bg-BG" w:eastAsia="en-US"/>
        </w:rPr>
        <w:t>Мажоретные танцы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F81908" w:rsidRDefault="009C6776" w:rsidP="002C0BE5">
      <w:pPr>
        <w:widowControl w:val="0"/>
        <w:jc w:val="center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Раздел „Изобразител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но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 xml:space="preserve"> и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кусство”</w:t>
      </w:r>
    </w:p>
    <w:p w:rsidR="009C6776" w:rsidRPr="00F81908" w:rsidRDefault="001B4FFD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>Пленэр</w:t>
      </w:r>
      <w:r w:rsidR="009C6776" w:rsidRPr="00F81908">
        <w:rPr>
          <w:snapToGrid w:val="0"/>
          <w:szCs w:val="24"/>
          <w:lang w:val="bg-BG" w:eastAsia="en-US"/>
        </w:rPr>
        <w:t xml:space="preserve"> - 3 дн</w:t>
      </w:r>
      <w:r w:rsidR="009C6776" w:rsidRPr="00F81908">
        <w:rPr>
          <w:snapToGrid w:val="0"/>
          <w:szCs w:val="24"/>
          <w:lang w:val="ru-RU" w:eastAsia="en-US"/>
        </w:rPr>
        <w:t>я</w:t>
      </w:r>
      <w:r w:rsidR="009C6776" w:rsidRPr="00F81908">
        <w:rPr>
          <w:snapToGrid w:val="0"/>
          <w:szCs w:val="24"/>
          <w:lang w:val="bg-BG" w:eastAsia="en-US"/>
        </w:rPr>
        <w:t>.</w:t>
      </w:r>
    </w:p>
    <w:p w:rsidR="009C6776" w:rsidRPr="009401B0" w:rsidRDefault="009C6776" w:rsidP="00686B49">
      <w:pPr>
        <w:widowControl w:val="0"/>
        <w:jc w:val="both"/>
        <w:rPr>
          <w:b/>
          <w:snapToGrid w:val="0"/>
          <w:szCs w:val="24"/>
          <w:lang w:val="ru-RU" w:eastAsia="en-US"/>
        </w:rPr>
      </w:pPr>
    </w:p>
    <w:p w:rsidR="009C6776" w:rsidRPr="00CD6843" w:rsidRDefault="002C0BE5" w:rsidP="002C0BE5">
      <w:pPr>
        <w:pStyle w:val="Heading8"/>
        <w:ind w:left="0"/>
        <w:jc w:val="center"/>
        <w:rPr>
          <w:szCs w:val="28"/>
          <w:lang w:val="bg-BG"/>
        </w:rPr>
      </w:pPr>
      <w:r w:rsidRPr="00CD6843">
        <w:rPr>
          <w:szCs w:val="28"/>
          <w:lang w:val="ru-RU"/>
        </w:rPr>
        <w:t xml:space="preserve">Условия </w:t>
      </w:r>
      <w:r w:rsidR="009C6776" w:rsidRPr="00CD6843">
        <w:rPr>
          <w:szCs w:val="28"/>
          <w:lang w:val="ru-RU"/>
        </w:rPr>
        <w:t>участия</w:t>
      </w:r>
      <w:r w:rsidR="009C6776" w:rsidRPr="00CD6843">
        <w:rPr>
          <w:szCs w:val="28"/>
          <w:lang w:val="bg-BG"/>
        </w:rPr>
        <w:t xml:space="preserve"> в конкурсны</w:t>
      </w:r>
      <w:r w:rsidR="009C6776" w:rsidRPr="00CD6843">
        <w:rPr>
          <w:szCs w:val="28"/>
          <w:lang w:val="ru-RU"/>
        </w:rPr>
        <w:t>х</w:t>
      </w:r>
      <w:r w:rsidR="009C6776" w:rsidRPr="00CD6843">
        <w:rPr>
          <w:szCs w:val="28"/>
          <w:lang w:val="bg-BG"/>
        </w:rPr>
        <w:t xml:space="preserve"> раздел</w:t>
      </w:r>
      <w:r w:rsidR="009C6776" w:rsidRPr="00CD6843">
        <w:rPr>
          <w:szCs w:val="28"/>
          <w:lang w:val="ru-RU"/>
        </w:rPr>
        <w:t>ах</w:t>
      </w:r>
    </w:p>
    <w:p w:rsidR="009C6776" w:rsidRPr="00CD6843" w:rsidRDefault="009C6776" w:rsidP="009C6776">
      <w:pPr>
        <w:rPr>
          <w:sz w:val="20"/>
          <w:lang w:val="bg-BG"/>
        </w:rPr>
      </w:pPr>
    </w:p>
    <w:p w:rsidR="009C6776" w:rsidRPr="00686B49" w:rsidRDefault="009C6776" w:rsidP="009C6776">
      <w:pPr>
        <w:widowControl w:val="0"/>
        <w:jc w:val="center"/>
        <w:rPr>
          <w:b/>
          <w:snapToGrid w:val="0"/>
          <w:szCs w:val="24"/>
          <w:lang w:val="bg-BG" w:eastAsia="en-US"/>
        </w:rPr>
      </w:pPr>
      <w:r w:rsidRPr="00686B49">
        <w:rPr>
          <w:b/>
          <w:snapToGrid w:val="0"/>
          <w:szCs w:val="24"/>
          <w:lang w:val="bg-BG" w:eastAsia="en-US"/>
        </w:rPr>
        <w:t>Раздел МУЗ</w:t>
      </w:r>
      <w:r w:rsidRPr="00686B49">
        <w:rPr>
          <w:b/>
          <w:snapToGrid w:val="0"/>
          <w:szCs w:val="24"/>
          <w:lang w:val="ru-RU" w:eastAsia="en-US"/>
        </w:rPr>
        <w:t>Ь</w:t>
      </w:r>
      <w:r w:rsidRPr="00686B49">
        <w:rPr>
          <w:b/>
          <w:snapToGrid w:val="0"/>
          <w:szCs w:val="24"/>
          <w:lang w:val="en-US" w:eastAsia="en-US"/>
        </w:rPr>
        <w:t>I</w:t>
      </w:r>
      <w:r w:rsidRPr="00686B49">
        <w:rPr>
          <w:b/>
          <w:snapToGrid w:val="0"/>
          <w:szCs w:val="24"/>
          <w:lang w:val="bg-BG" w:eastAsia="en-US"/>
        </w:rPr>
        <w:t>КА</w:t>
      </w:r>
    </w:p>
    <w:p w:rsidR="009C6776" w:rsidRPr="00CD6843" w:rsidRDefault="009C6776" w:rsidP="009C6776">
      <w:pPr>
        <w:widowControl w:val="0"/>
        <w:jc w:val="center"/>
        <w:rPr>
          <w:snapToGrid w:val="0"/>
          <w:sz w:val="20"/>
          <w:lang w:val="bg-BG" w:eastAsia="en-US"/>
        </w:rPr>
      </w:pPr>
    </w:p>
    <w:p w:rsidR="009C6776" w:rsidRPr="00F81908" w:rsidRDefault="002C0BE5" w:rsidP="009C6776">
      <w:pPr>
        <w:widowControl w:val="0"/>
        <w:jc w:val="center"/>
        <w:rPr>
          <w:b/>
          <w:snapToGrid w:val="0"/>
          <w:szCs w:val="24"/>
          <w:lang w:val="ru-RU" w:eastAsia="en-US"/>
        </w:rPr>
      </w:pPr>
      <w:r>
        <w:rPr>
          <w:b/>
          <w:snapToGrid w:val="0"/>
          <w:szCs w:val="24"/>
          <w:lang w:val="bg-BG" w:eastAsia="en-US"/>
        </w:rPr>
        <w:t xml:space="preserve">Коллективные </w:t>
      </w:r>
      <w:r w:rsidR="009C6776" w:rsidRPr="00F81908">
        <w:rPr>
          <w:b/>
          <w:snapToGrid w:val="0"/>
          <w:szCs w:val="24"/>
          <w:lang w:val="bg-BG" w:eastAsia="en-US"/>
        </w:rPr>
        <w:t xml:space="preserve">и индивидуальные </w:t>
      </w:r>
      <w:r w:rsidR="009C6776" w:rsidRPr="00F81908">
        <w:rPr>
          <w:b/>
          <w:snapToGrid w:val="0"/>
          <w:szCs w:val="24"/>
          <w:lang w:val="ru-RU" w:eastAsia="en-US"/>
        </w:rPr>
        <w:t>в</w:t>
      </w:r>
      <w:r w:rsidR="009C6776" w:rsidRPr="00F81908">
        <w:rPr>
          <w:b/>
          <w:snapToGrid w:val="0"/>
          <w:szCs w:val="24"/>
          <w:lang w:val="bg-BG" w:eastAsia="en-US"/>
        </w:rPr>
        <w:t>ы</w:t>
      </w:r>
      <w:r w:rsidR="009C6776" w:rsidRPr="00F81908">
        <w:rPr>
          <w:b/>
          <w:snapToGrid w:val="0"/>
          <w:szCs w:val="24"/>
          <w:lang w:val="ru-RU" w:eastAsia="en-US"/>
        </w:rPr>
        <w:t>ступления</w:t>
      </w:r>
    </w:p>
    <w:p w:rsidR="009C6776" w:rsidRPr="00CD6843" w:rsidRDefault="009C6776" w:rsidP="009C6776">
      <w:pPr>
        <w:widowControl w:val="0"/>
        <w:jc w:val="center"/>
        <w:rPr>
          <w:snapToGrid w:val="0"/>
          <w:sz w:val="20"/>
          <w:lang w:val="bg-BG" w:eastAsia="en-US"/>
        </w:rPr>
      </w:pPr>
    </w:p>
    <w:p w:rsidR="009C6776" w:rsidRPr="00F81908" w:rsidRDefault="009C6776" w:rsidP="001B4FFD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b/>
          <w:snapToGrid w:val="0"/>
          <w:szCs w:val="24"/>
          <w:u w:val="single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ступления в </w:t>
      </w:r>
      <w:r w:rsidRPr="00F81908">
        <w:rPr>
          <w:snapToGrid w:val="0"/>
          <w:szCs w:val="24"/>
          <w:lang w:val="bg-BG" w:eastAsia="en-US"/>
        </w:rPr>
        <w:t>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b/>
          <w:snapToGrid w:val="0"/>
          <w:szCs w:val="24"/>
          <w:lang w:val="ru-RU" w:eastAsia="en-US"/>
        </w:rPr>
        <w:t>"</w:t>
      </w:r>
      <w:r w:rsidRPr="00F81908">
        <w:rPr>
          <w:b/>
          <w:snapToGrid w:val="0"/>
          <w:szCs w:val="24"/>
          <w:lang w:val="bg-BG" w:eastAsia="en-US"/>
        </w:rPr>
        <w:t>Музыка</w:t>
      </w:r>
      <w:r w:rsidRPr="00F81908">
        <w:rPr>
          <w:b/>
          <w:snapToGrid w:val="0"/>
          <w:szCs w:val="24"/>
          <w:lang w:val="ru-RU" w:eastAsia="en-US"/>
        </w:rPr>
        <w:t>"</w:t>
      </w:r>
      <w:r w:rsidR="002C0BE5"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в реальном времени с</w:t>
      </w:r>
      <w:r w:rsidRPr="00F81908">
        <w:rPr>
          <w:snapToGrid w:val="0"/>
          <w:szCs w:val="24"/>
          <w:lang w:val="bg-BG" w:eastAsia="en-US"/>
        </w:rPr>
        <w:t xml:space="preserve"> музыкал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м</w:t>
      </w:r>
      <w:r w:rsidRPr="00F81908">
        <w:rPr>
          <w:snapToGrid w:val="0"/>
          <w:szCs w:val="24"/>
          <w:lang w:val="bg-BG" w:eastAsia="en-US"/>
        </w:rPr>
        <w:t xml:space="preserve"> 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провождением или синбек </w:t>
      </w:r>
      <w:r w:rsidRPr="00F81908">
        <w:rPr>
          <w:snapToGrid w:val="0"/>
          <w:szCs w:val="24"/>
          <w:lang w:val="ru-RU" w:eastAsia="en-US"/>
        </w:rPr>
        <w:t>по 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бору</w:t>
      </w:r>
      <w:r w:rsidRPr="00F81908">
        <w:rPr>
          <w:snapToGrid w:val="0"/>
          <w:szCs w:val="24"/>
          <w:lang w:val="bg-BG" w:eastAsia="en-US"/>
        </w:rPr>
        <w:t xml:space="preserve"> участника</w:t>
      </w:r>
      <w:r w:rsidRPr="00F81908">
        <w:rPr>
          <w:snapToGrid w:val="0"/>
          <w:szCs w:val="24"/>
          <w:lang w:val="ru-RU" w:eastAsia="en-US"/>
        </w:rPr>
        <w:t xml:space="preserve">. </w:t>
      </w:r>
      <w:r w:rsidRPr="00F81908">
        <w:rPr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9C6776">
      <w:pPr>
        <w:widowControl w:val="0"/>
        <w:ind w:left="750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ru-RU" w:eastAsia="en-US"/>
        </w:rPr>
        <w:t xml:space="preserve">Плейбек </w:t>
      </w:r>
      <w:r w:rsidRPr="00F81908">
        <w:rPr>
          <w:b/>
          <w:snapToGrid w:val="0"/>
          <w:szCs w:val="24"/>
          <w:lang w:val="bg-BG" w:eastAsia="en-US"/>
        </w:rPr>
        <w:t>и дублир</w:t>
      </w:r>
      <w:r w:rsidRPr="00F81908">
        <w:rPr>
          <w:b/>
          <w:snapToGrid w:val="0"/>
          <w:szCs w:val="24"/>
          <w:lang w:val="ru-RU" w:eastAsia="en-US"/>
        </w:rPr>
        <w:t>ование</w:t>
      </w:r>
      <w:r w:rsidRPr="00F81908">
        <w:rPr>
          <w:b/>
          <w:snapToGrid w:val="0"/>
          <w:szCs w:val="24"/>
          <w:lang w:val="bg-BG" w:eastAsia="en-US"/>
        </w:rPr>
        <w:t xml:space="preserve"> солиста</w:t>
      </w:r>
      <w:r w:rsidRPr="00F81908">
        <w:rPr>
          <w:b/>
          <w:snapToGrid w:val="0"/>
          <w:szCs w:val="24"/>
          <w:lang w:val="ru-RU" w:eastAsia="en-US"/>
        </w:rPr>
        <w:t xml:space="preserve"> не допускается</w:t>
      </w:r>
      <w:r w:rsidRPr="00F81908">
        <w:rPr>
          <w:b/>
          <w:snapToGrid w:val="0"/>
          <w:szCs w:val="24"/>
          <w:lang w:val="bg-BG" w:eastAsia="en-US"/>
        </w:rPr>
        <w:t>.</w:t>
      </w:r>
    </w:p>
    <w:p w:rsidR="009C6776" w:rsidRPr="00F81908" w:rsidRDefault="009C6776" w:rsidP="001B4FFD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Вокал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ные формации должны состоять  минимум </w:t>
      </w:r>
      <w:r w:rsidRPr="00F81908">
        <w:rPr>
          <w:snapToGrid w:val="0"/>
          <w:szCs w:val="24"/>
          <w:lang w:val="ru-RU" w:eastAsia="en-US"/>
        </w:rPr>
        <w:t>из двух</w:t>
      </w:r>
      <w:r w:rsidRPr="00F81908">
        <w:rPr>
          <w:snapToGrid w:val="0"/>
          <w:szCs w:val="24"/>
          <w:lang w:val="bg-BG" w:eastAsia="en-US"/>
        </w:rPr>
        <w:t xml:space="preserve"> участник</w:t>
      </w:r>
      <w:r w:rsidRPr="00F81908">
        <w:rPr>
          <w:snapToGrid w:val="0"/>
          <w:szCs w:val="24"/>
          <w:lang w:val="ru-RU" w:eastAsia="en-US"/>
        </w:rPr>
        <w:t>ов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F81908" w:rsidRDefault="009C6776" w:rsidP="001B4FFD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Формации, в которых</w:t>
      </w:r>
      <w:r w:rsidRPr="00F81908">
        <w:rPr>
          <w:snapToGrid w:val="0"/>
          <w:szCs w:val="24"/>
          <w:lang w:val="ru-RU" w:eastAsia="en-US"/>
        </w:rPr>
        <w:t xml:space="preserve"> принимают участие</w:t>
      </w:r>
      <w:r w:rsidRPr="00F81908">
        <w:rPr>
          <w:snapToGrid w:val="0"/>
          <w:szCs w:val="24"/>
          <w:lang w:val="bg-BG"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="00E947F4">
        <w:rPr>
          <w:snapToGrid w:val="0"/>
          <w:szCs w:val="24"/>
          <w:lang w:val="bg-BG" w:eastAsia="en-US"/>
        </w:rPr>
        <w:t xml:space="preserve">лнители </w:t>
      </w:r>
      <w:r w:rsidRPr="00F81908">
        <w:rPr>
          <w:snapToGrid w:val="0"/>
          <w:szCs w:val="24"/>
          <w:lang w:val="ru-RU" w:eastAsia="en-US"/>
        </w:rPr>
        <w:t xml:space="preserve">различных </w:t>
      </w:r>
      <w:r w:rsidRPr="00F81908">
        <w:rPr>
          <w:snapToGrid w:val="0"/>
          <w:szCs w:val="24"/>
          <w:lang w:val="bg-BG" w:eastAsia="en-US"/>
        </w:rPr>
        <w:t>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категорий, </w:t>
      </w:r>
      <w:r w:rsidR="00E947F4">
        <w:rPr>
          <w:snapToGrid w:val="0"/>
          <w:szCs w:val="24"/>
          <w:lang w:val="ru-RU" w:eastAsia="en-US"/>
        </w:rPr>
        <w:t xml:space="preserve">состязаются </w:t>
      </w:r>
      <w:r w:rsidRPr="00F81908">
        <w:rPr>
          <w:snapToGrid w:val="0"/>
          <w:szCs w:val="24"/>
          <w:lang w:val="ru-RU" w:eastAsia="en-US"/>
        </w:rPr>
        <w:t xml:space="preserve">в </w:t>
      </w:r>
      <w:r w:rsidRPr="00F81908">
        <w:rPr>
          <w:snapToGrid w:val="0"/>
          <w:szCs w:val="24"/>
          <w:lang w:val="bg-BG" w:eastAsia="en-US"/>
        </w:rPr>
        <w:t>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категории </w:t>
      </w:r>
      <w:r w:rsidRPr="00F81908">
        <w:rPr>
          <w:snapToGrid w:val="0"/>
          <w:szCs w:val="24"/>
          <w:lang w:val="ru-RU" w:eastAsia="en-US"/>
        </w:rPr>
        <w:t xml:space="preserve">старшего </w:t>
      </w:r>
      <w:r w:rsidRPr="00F81908">
        <w:rPr>
          <w:snapToGrid w:val="0"/>
          <w:szCs w:val="24"/>
          <w:lang w:val="bg-BG" w:eastAsia="en-US"/>
        </w:rPr>
        <w:t>участник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F81908" w:rsidRDefault="009C6776" w:rsidP="001B4FFD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Для участников</w:t>
      </w:r>
      <w:r w:rsidRPr="00F81908">
        <w:rPr>
          <w:b/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 xml:space="preserve">в </w:t>
      </w:r>
      <w:r w:rsidRPr="00F81908">
        <w:rPr>
          <w:snapToGrid w:val="0"/>
          <w:szCs w:val="24"/>
          <w:lang w:val="bg-BG" w:eastAsia="en-US"/>
        </w:rPr>
        <w:t>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b/>
          <w:snapToGrid w:val="0"/>
          <w:szCs w:val="24"/>
          <w:lang w:val="ru-RU" w:eastAsia="en-US"/>
        </w:rPr>
        <w:t xml:space="preserve"> "Эстрадная муз</w:t>
      </w:r>
      <w:r w:rsidRPr="00F81908">
        <w:rPr>
          <w:b/>
          <w:snapToGrid w:val="0"/>
          <w:szCs w:val="24"/>
          <w:lang w:val="bg-BG" w:eastAsia="en-US"/>
        </w:rPr>
        <w:t>ы</w:t>
      </w:r>
      <w:r w:rsidRPr="00F81908">
        <w:rPr>
          <w:b/>
          <w:snapToGrid w:val="0"/>
          <w:szCs w:val="24"/>
          <w:lang w:val="ru-RU" w:eastAsia="en-US"/>
        </w:rPr>
        <w:t>ка</w:t>
      </w:r>
      <w:r w:rsidRPr="00F81908">
        <w:rPr>
          <w:snapToGrid w:val="0"/>
          <w:szCs w:val="24"/>
          <w:lang w:val="ru-RU" w:eastAsia="en-US"/>
        </w:rPr>
        <w:t>" о</w:t>
      </w:r>
      <w:r w:rsidRPr="00F81908">
        <w:rPr>
          <w:snapToGrid w:val="0"/>
          <w:szCs w:val="24"/>
          <w:lang w:val="bg-BG" w:eastAsia="en-US"/>
        </w:rPr>
        <w:t xml:space="preserve">дно </w:t>
      </w:r>
      <w:r w:rsidRPr="00F81908">
        <w:rPr>
          <w:snapToGrid w:val="0"/>
          <w:szCs w:val="24"/>
          <w:lang w:val="ru-RU" w:eastAsia="en-US"/>
        </w:rPr>
        <w:t>из 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ступлений обязательно должно б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ть </w:t>
      </w:r>
      <w:r w:rsidRPr="00F81908">
        <w:rPr>
          <w:snapToGrid w:val="0"/>
          <w:szCs w:val="24"/>
          <w:lang w:val="bg-BG" w:eastAsia="en-US"/>
        </w:rPr>
        <w:t>на родн</w:t>
      </w:r>
      <w:r w:rsidRPr="00F81908">
        <w:rPr>
          <w:snapToGrid w:val="0"/>
          <w:szCs w:val="24"/>
          <w:lang w:val="ru-RU" w:eastAsia="en-US"/>
        </w:rPr>
        <w:t>ом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>зык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.</w:t>
      </w:r>
      <w:r w:rsidRPr="00F81908">
        <w:rPr>
          <w:snapToGrid w:val="0"/>
          <w:szCs w:val="24"/>
          <w:lang w:val="ru-RU" w:eastAsia="en-US"/>
        </w:rPr>
        <w:t xml:space="preserve"> </w:t>
      </w:r>
    </w:p>
    <w:p w:rsidR="009C6776" w:rsidRPr="00F81908" w:rsidRDefault="009C6776" w:rsidP="009C6776">
      <w:pPr>
        <w:widowControl w:val="0"/>
        <w:tabs>
          <w:tab w:val="left" w:pos="426"/>
        </w:tabs>
        <w:ind w:left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ru-RU" w:eastAsia="en-US"/>
        </w:rPr>
        <w:t>Допускается только одно в</w:t>
      </w:r>
      <w:r w:rsidRPr="00F81908">
        <w:rPr>
          <w:b/>
          <w:snapToGrid w:val="0"/>
          <w:szCs w:val="24"/>
          <w:lang w:val="bg-BG" w:eastAsia="en-US"/>
        </w:rPr>
        <w:t>ы</w:t>
      </w:r>
      <w:r w:rsidRPr="00F81908">
        <w:rPr>
          <w:b/>
          <w:snapToGrid w:val="0"/>
          <w:szCs w:val="24"/>
          <w:lang w:val="ru-RU" w:eastAsia="en-US"/>
        </w:rPr>
        <w:t>ступление на иностранном яз</w:t>
      </w:r>
      <w:r w:rsidRPr="00F81908">
        <w:rPr>
          <w:b/>
          <w:snapToGrid w:val="0"/>
          <w:szCs w:val="24"/>
          <w:lang w:val="bg-BG" w:eastAsia="en-US"/>
        </w:rPr>
        <w:t>ы</w:t>
      </w:r>
      <w:r w:rsidRPr="00F81908">
        <w:rPr>
          <w:b/>
          <w:snapToGrid w:val="0"/>
          <w:szCs w:val="24"/>
          <w:lang w:val="ru-RU" w:eastAsia="en-US"/>
        </w:rPr>
        <w:t>ке.</w:t>
      </w:r>
      <w:r w:rsidRPr="00F81908">
        <w:rPr>
          <w:snapToGrid w:val="0"/>
          <w:szCs w:val="24"/>
          <w:lang w:val="ru-RU" w:eastAsia="en-US"/>
        </w:rPr>
        <w:t xml:space="preserve"> </w:t>
      </w:r>
    </w:p>
    <w:p w:rsidR="009C6776" w:rsidRPr="00F81908" w:rsidRDefault="009C6776" w:rsidP="001B4FFD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 xml:space="preserve">Для участников в </w:t>
      </w:r>
      <w:r w:rsidRPr="00F81908">
        <w:rPr>
          <w:snapToGrid w:val="0"/>
          <w:szCs w:val="24"/>
          <w:lang w:val="bg-BG" w:eastAsia="en-US"/>
        </w:rPr>
        <w:t>категори</w:t>
      </w:r>
      <w:r w:rsidRPr="00F81908">
        <w:rPr>
          <w:snapToGrid w:val="0"/>
          <w:szCs w:val="24"/>
          <w:lang w:val="ru-RU" w:eastAsia="en-US"/>
        </w:rPr>
        <w:t>и</w:t>
      </w:r>
      <w:r w:rsidR="00E947F4">
        <w:rPr>
          <w:b/>
          <w:snapToGrid w:val="0"/>
          <w:szCs w:val="24"/>
          <w:lang w:val="ru-RU" w:eastAsia="en-US"/>
        </w:rPr>
        <w:t xml:space="preserve"> "Фольклорная </w:t>
      </w:r>
      <w:r w:rsidRPr="00F81908">
        <w:rPr>
          <w:b/>
          <w:snapToGrid w:val="0"/>
          <w:szCs w:val="24"/>
          <w:lang w:val="ru-RU" w:eastAsia="en-US"/>
        </w:rPr>
        <w:t>песня</w:t>
      </w:r>
      <w:r w:rsidRPr="00F81908">
        <w:rPr>
          <w:b/>
          <w:snapToGrid w:val="0"/>
          <w:szCs w:val="24"/>
          <w:lang w:val="bg-BG" w:eastAsia="en-US"/>
        </w:rPr>
        <w:t>”:</w:t>
      </w:r>
    </w:p>
    <w:p w:rsidR="009C6776" w:rsidRPr="00F81908" w:rsidRDefault="00D012ED" w:rsidP="009C6776">
      <w:pPr>
        <w:widowControl w:val="0"/>
        <w:numPr>
          <w:ilvl w:val="0"/>
          <w:numId w:val="36"/>
        </w:numPr>
        <w:jc w:val="both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 xml:space="preserve">Более </w:t>
      </w:r>
      <w:r w:rsidR="009C6776" w:rsidRPr="00F81908">
        <w:rPr>
          <w:snapToGrid w:val="0"/>
          <w:szCs w:val="24"/>
          <w:lang w:val="bg-BG" w:eastAsia="en-US"/>
        </w:rPr>
        <w:t>14</w:t>
      </w:r>
      <w:r w:rsidR="009C6776" w:rsidRPr="00F81908">
        <w:rPr>
          <w:snapToGrid w:val="0"/>
          <w:szCs w:val="24"/>
          <w:lang w:val="ru-RU" w:eastAsia="en-US"/>
        </w:rPr>
        <w:t xml:space="preserve"> лет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– одна из</w:t>
      </w:r>
      <w:r w:rsidR="009C6776" w:rsidRPr="00F81908">
        <w:rPr>
          <w:snapToGrid w:val="0"/>
          <w:szCs w:val="24"/>
          <w:lang w:val="bg-BG" w:eastAsia="en-US"/>
        </w:rPr>
        <w:t xml:space="preserve"> песен </w:t>
      </w:r>
      <w:r w:rsidR="009C6776" w:rsidRPr="00F81908">
        <w:rPr>
          <w:snapToGrid w:val="0"/>
          <w:szCs w:val="24"/>
          <w:lang w:val="ru-RU" w:eastAsia="en-US"/>
        </w:rPr>
        <w:t>должна б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ть</w:t>
      </w:r>
      <w:r w:rsidR="009C6776" w:rsidRPr="00F81908">
        <w:rPr>
          <w:snapToGrid w:val="0"/>
          <w:szCs w:val="24"/>
          <w:lang w:val="bg-BG" w:eastAsia="en-US"/>
        </w:rPr>
        <w:t xml:space="preserve">  протяжной безмензурн</w:t>
      </w:r>
      <w:r w:rsidR="009C6776" w:rsidRPr="00F81908">
        <w:rPr>
          <w:snapToGrid w:val="0"/>
          <w:szCs w:val="24"/>
          <w:lang w:val="ru-RU" w:eastAsia="en-US"/>
        </w:rPr>
        <w:t>ой</w:t>
      </w:r>
      <w:r w:rsidR="009C6776" w:rsidRPr="00F81908">
        <w:rPr>
          <w:snapToGrid w:val="0"/>
          <w:szCs w:val="24"/>
          <w:lang w:val="bg-BG" w:eastAsia="en-US"/>
        </w:rPr>
        <w:t xml:space="preserve"> /</w:t>
      </w:r>
      <w:r w:rsidR="009C6776" w:rsidRPr="00F81908">
        <w:rPr>
          <w:snapToGrid w:val="0"/>
          <w:szCs w:val="24"/>
          <w:lang w:val="ru-RU" w:eastAsia="en-US"/>
        </w:rPr>
        <w:t>медленной</w:t>
      </w:r>
      <w:r w:rsidR="009C6776" w:rsidRPr="00F81908">
        <w:rPr>
          <w:snapToGrid w:val="0"/>
          <w:szCs w:val="24"/>
          <w:lang w:val="bg-BG" w:eastAsia="en-US"/>
        </w:rPr>
        <w:t>/, а друга</w:t>
      </w:r>
      <w:r w:rsidR="009C6776" w:rsidRPr="00F81908">
        <w:rPr>
          <w:snapToGrid w:val="0"/>
          <w:szCs w:val="24"/>
          <w:lang w:val="ru-RU" w:eastAsia="en-US"/>
        </w:rPr>
        <w:t>я</w:t>
      </w:r>
      <w:r w:rsidR="009C6776" w:rsidRPr="00F81908">
        <w:rPr>
          <w:snapToGrid w:val="0"/>
          <w:szCs w:val="24"/>
          <w:lang w:val="bg-BG" w:eastAsia="en-US"/>
        </w:rPr>
        <w:t xml:space="preserve"> бы</w:t>
      </w:r>
      <w:r w:rsidR="009C6776" w:rsidRPr="00F81908">
        <w:rPr>
          <w:snapToGrid w:val="0"/>
          <w:szCs w:val="24"/>
          <w:lang w:val="ru-RU" w:eastAsia="en-US"/>
        </w:rPr>
        <w:t>строй с инструментальным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(симбек)</w:t>
      </w:r>
      <w:r w:rsidR="009C6776" w:rsidRPr="00F81908">
        <w:rPr>
          <w:snapToGrid w:val="0"/>
          <w:szCs w:val="24"/>
          <w:lang w:val="bg-BG" w:eastAsia="en-US"/>
        </w:rPr>
        <w:t xml:space="preserve"> или </w:t>
      </w:r>
      <w:r w:rsidR="009C6776" w:rsidRPr="00F81908">
        <w:rPr>
          <w:snapToGrid w:val="0"/>
          <w:szCs w:val="24"/>
          <w:lang w:val="ru-RU" w:eastAsia="en-US"/>
        </w:rPr>
        <w:t>с живым сопровождением.</w:t>
      </w:r>
    </w:p>
    <w:p w:rsidR="009C6776" w:rsidRPr="00F81908" w:rsidRDefault="009C6776" w:rsidP="009C6776">
      <w:pPr>
        <w:widowControl w:val="0"/>
        <w:numPr>
          <w:ilvl w:val="0"/>
          <w:numId w:val="36"/>
        </w:num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не допуска</w:t>
      </w:r>
      <w:r w:rsidRPr="00F81908">
        <w:rPr>
          <w:snapToGrid w:val="0"/>
          <w:szCs w:val="24"/>
          <w:lang w:val="ru-RU" w:eastAsia="en-US"/>
        </w:rPr>
        <w:t>ются бэквокалы или дополнительный записанный на</w:t>
      </w:r>
      <w:r w:rsidRPr="00F81908">
        <w:rPr>
          <w:snapToGrid w:val="0"/>
          <w:szCs w:val="24"/>
          <w:lang w:val="bg-BG" w:eastAsia="en-US"/>
        </w:rPr>
        <w:t xml:space="preserve"> симбеке.</w:t>
      </w:r>
    </w:p>
    <w:p w:rsidR="009C6776" w:rsidRPr="00F81908" w:rsidRDefault="009C6776" w:rsidP="009C6776">
      <w:pPr>
        <w:widowControl w:val="0"/>
        <w:ind w:firstLine="720"/>
        <w:rPr>
          <w:snapToGrid w:val="0"/>
          <w:szCs w:val="24"/>
          <w:lang w:val="bg-BG" w:eastAsia="en-US"/>
        </w:rPr>
      </w:pPr>
    </w:p>
    <w:p w:rsidR="009C6776" w:rsidRPr="00686B49" w:rsidRDefault="001B4FFD" w:rsidP="009C6776">
      <w:pPr>
        <w:widowControl w:val="0"/>
        <w:ind w:firstLine="720"/>
        <w:jc w:val="center"/>
        <w:rPr>
          <w:b/>
          <w:snapToGrid w:val="0"/>
          <w:szCs w:val="24"/>
          <w:lang w:val="bg-BG" w:eastAsia="en-US"/>
        </w:rPr>
      </w:pPr>
      <w:r>
        <w:rPr>
          <w:b/>
          <w:snapToGrid w:val="0"/>
          <w:szCs w:val="24"/>
          <w:lang w:val="bg-BG" w:eastAsia="en-US"/>
        </w:rPr>
        <w:t xml:space="preserve">Раздел </w:t>
      </w:r>
      <w:r w:rsidR="009C6776" w:rsidRPr="00686B49">
        <w:rPr>
          <w:b/>
          <w:snapToGrid w:val="0"/>
          <w:szCs w:val="24"/>
          <w:lang w:val="bg-BG" w:eastAsia="en-US"/>
        </w:rPr>
        <w:t>ХОРЕОГРАФИЯ</w:t>
      </w:r>
    </w:p>
    <w:p w:rsidR="009C6776" w:rsidRPr="00CD6843" w:rsidRDefault="009C6776" w:rsidP="009C6776">
      <w:pPr>
        <w:widowControl w:val="0"/>
        <w:ind w:firstLine="720"/>
        <w:rPr>
          <w:snapToGrid w:val="0"/>
          <w:sz w:val="20"/>
          <w:lang w:val="bg-BG" w:eastAsia="en-US"/>
        </w:rPr>
      </w:pPr>
    </w:p>
    <w:p w:rsidR="009C6776" w:rsidRPr="00F81908" w:rsidRDefault="009C6776" w:rsidP="009C6776">
      <w:pPr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В конкурс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 xml:space="preserve">т </w:t>
      </w:r>
      <w:r w:rsidRPr="00F81908">
        <w:rPr>
          <w:snapToGrid w:val="0"/>
          <w:szCs w:val="24"/>
          <w:lang w:val="ru-RU" w:eastAsia="en-US"/>
        </w:rPr>
        <w:t>принимать</w:t>
      </w:r>
      <w:r w:rsidRPr="00F81908">
        <w:rPr>
          <w:snapToGrid w:val="0"/>
          <w:szCs w:val="24"/>
          <w:lang w:val="bg-BG" w:eastAsia="en-US"/>
        </w:rPr>
        <w:t xml:space="preserve"> участие индивидуал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ные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лнители, коллективы, дуэты и камерные </w:t>
      </w:r>
      <w:r w:rsidRPr="00F81908">
        <w:rPr>
          <w:snapToGrid w:val="0"/>
          <w:szCs w:val="24"/>
          <w:lang w:val="ru-RU" w:eastAsia="en-US"/>
        </w:rPr>
        <w:t>состав</w:t>
      </w:r>
      <w:r w:rsidRPr="00F81908">
        <w:rPr>
          <w:snapToGrid w:val="0"/>
          <w:szCs w:val="24"/>
          <w:lang w:val="bg-BG" w:eastAsia="en-US"/>
        </w:rPr>
        <w:t xml:space="preserve">ы (трио, квартеты). </w:t>
      </w:r>
    </w:p>
    <w:p w:rsidR="009C6776" w:rsidRPr="009401B0" w:rsidRDefault="009C6776" w:rsidP="00C85BC5">
      <w:pPr>
        <w:rPr>
          <w:snapToGrid w:val="0"/>
          <w:szCs w:val="24"/>
          <w:lang w:val="ru-RU" w:eastAsia="en-US"/>
        </w:rPr>
      </w:pPr>
    </w:p>
    <w:p w:rsidR="009C6776" w:rsidRPr="009401B0" w:rsidRDefault="009C6776" w:rsidP="009C6776">
      <w:pPr>
        <w:ind w:firstLine="720"/>
        <w:jc w:val="center"/>
        <w:rPr>
          <w:b/>
          <w:snapToGrid w:val="0"/>
          <w:sz w:val="20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 xml:space="preserve"> Коллективные и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п</w:t>
      </w:r>
      <w:r w:rsidRPr="00F81908">
        <w:rPr>
          <w:b/>
          <w:snapToGrid w:val="0"/>
          <w:szCs w:val="24"/>
          <w:lang w:val="ru-RU" w:eastAsia="en-US"/>
        </w:rPr>
        <w:t>о</w:t>
      </w:r>
      <w:r w:rsidRPr="00F81908">
        <w:rPr>
          <w:b/>
          <w:snapToGrid w:val="0"/>
          <w:szCs w:val="24"/>
          <w:lang w:val="bg-BG" w:eastAsia="en-US"/>
        </w:rPr>
        <w:t>лнения</w:t>
      </w:r>
    </w:p>
    <w:p w:rsidR="00323FEC" w:rsidRPr="009401B0" w:rsidRDefault="00323FEC" w:rsidP="009C6776">
      <w:pPr>
        <w:ind w:firstLine="720"/>
        <w:jc w:val="center"/>
        <w:rPr>
          <w:b/>
          <w:snapToGrid w:val="0"/>
          <w:sz w:val="20"/>
          <w:lang w:val="ru-RU" w:eastAsia="en-US"/>
        </w:rPr>
      </w:pPr>
    </w:p>
    <w:p w:rsidR="009C6776" w:rsidRPr="00F81908" w:rsidRDefault="00E947F4" w:rsidP="009C6776">
      <w:pPr>
        <w:ind w:left="360"/>
        <w:jc w:val="both"/>
        <w:rPr>
          <w:b/>
          <w:snapToGrid w:val="0"/>
          <w:szCs w:val="24"/>
          <w:lang w:val="bg-BG" w:eastAsia="en-US"/>
        </w:rPr>
      </w:pPr>
      <w:r>
        <w:rPr>
          <w:b/>
          <w:snapToGrid w:val="0"/>
          <w:szCs w:val="24"/>
          <w:lang w:val="bg-BG" w:eastAsia="en-US"/>
        </w:rPr>
        <w:t xml:space="preserve">І. Категория </w:t>
      </w:r>
      <w:r w:rsidR="009C6776" w:rsidRPr="00F81908">
        <w:rPr>
          <w:b/>
          <w:snapToGrid w:val="0"/>
          <w:szCs w:val="24"/>
          <w:lang w:val="bg-BG" w:eastAsia="en-US"/>
        </w:rPr>
        <w:t xml:space="preserve">„Народные танцы” </w:t>
      </w:r>
    </w:p>
    <w:p w:rsidR="009C6776" w:rsidRPr="00BC259B" w:rsidRDefault="009C6776" w:rsidP="009C6776">
      <w:pPr>
        <w:jc w:val="both"/>
        <w:rPr>
          <w:snapToGrid w:val="0"/>
          <w:sz w:val="28"/>
          <w:szCs w:val="28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Коллективы танце</w:t>
      </w:r>
      <w:r w:rsidRPr="00F81908">
        <w:rPr>
          <w:snapToGrid w:val="0"/>
          <w:szCs w:val="24"/>
          <w:lang w:val="ru-RU" w:eastAsia="en-US"/>
        </w:rPr>
        <w:t>вального</w:t>
      </w:r>
      <w:r w:rsidRPr="00F81908">
        <w:rPr>
          <w:snapToGrid w:val="0"/>
          <w:szCs w:val="24"/>
          <w:lang w:val="bg-BG" w:eastAsia="en-US"/>
        </w:rPr>
        <w:t xml:space="preserve"> фол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 xml:space="preserve"> – ансамбли, 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ставы, камерные группы.</w:t>
      </w:r>
    </w:p>
    <w:p w:rsidR="009E5CB3" w:rsidRPr="009401B0" w:rsidRDefault="009C6776" w:rsidP="009E5CB3">
      <w:pPr>
        <w:ind w:firstLine="360"/>
        <w:jc w:val="both"/>
        <w:rPr>
          <w:snapToGrid w:val="0"/>
          <w:szCs w:val="24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1.Народные танцы /обработ</w:t>
      </w:r>
      <w:r w:rsidRPr="00F81908">
        <w:rPr>
          <w:b/>
          <w:snapToGrid w:val="0"/>
          <w:szCs w:val="24"/>
          <w:lang w:val="ru-RU" w:eastAsia="en-US"/>
        </w:rPr>
        <w:t>а</w:t>
      </w:r>
      <w:r w:rsidRPr="00F81908">
        <w:rPr>
          <w:b/>
          <w:snapToGrid w:val="0"/>
          <w:szCs w:val="24"/>
          <w:lang w:val="bg-BG" w:eastAsia="en-US"/>
        </w:rPr>
        <w:t>ны</w:t>
      </w:r>
      <w:r w:rsidRPr="00F81908">
        <w:rPr>
          <w:b/>
          <w:snapToGrid w:val="0"/>
          <w:szCs w:val="24"/>
          <w:lang w:val="ru-RU" w:eastAsia="en-US"/>
        </w:rPr>
        <w:t>й</w:t>
      </w:r>
      <w:r w:rsidRPr="00F81908">
        <w:rPr>
          <w:b/>
          <w:snapToGrid w:val="0"/>
          <w:szCs w:val="24"/>
          <w:lang w:val="bg-BG" w:eastAsia="en-US"/>
        </w:rPr>
        <w:t xml:space="preserve"> фол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кл</w:t>
      </w:r>
      <w:r w:rsidRPr="00F81908">
        <w:rPr>
          <w:b/>
          <w:snapToGrid w:val="0"/>
          <w:szCs w:val="24"/>
          <w:lang w:val="ru-RU" w:eastAsia="en-US"/>
        </w:rPr>
        <w:t>о</w:t>
      </w:r>
      <w:r w:rsidRPr="00F81908">
        <w:rPr>
          <w:b/>
          <w:snapToGrid w:val="0"/>
          <w:szCs w:val="24"/>
          <w:lang w:val="bg-BG" w:eastAsia="en-US"/>
        </w:rPr>
        <w:t xml:space="preserve">р/ </w:t>
      </w:r>
      <w:r w:rsidRPr="00F81908">
        <w:rPr>
          <w:snapToGrid w:val="0"/>
          <w:szCs w:val="24"/>
          <w:lang w:val="bg-BG" w:eastAsia="en-US"/>
        </w:rPr>
        <w:t>– б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лгарски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фол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р, национал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ф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р </w:t>
      </w:r>
      <w:r w:rsidRPr="00F81908">
        <w:rPr>
          <w:snapToGrid w:val="0"/>
          <w:szCs w:val="24"/>
          <w:lang w:val="ru-RU" w:eastAsia="en-US"/>
        </w:rPr>
        <w:t>стран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исполнителя</w:t>
      </w:r>
      <w:r w:rsidRPr="00F81908">
        <w:rPr>
          <w:snapToGrid w:val="0"/>
          <w:szCs w:val="24"/>
          <w:lang w:val="bg-BG" w:eastAsia="en-US"/>
        </w:rPr>
        <w:t>.</w:t>
      </w:r>
    </w:p>
    <w:p w:rsidR="009E5CB3" w:rsidRPr="009401B0" w:rsidRDefault="009E5CB3" w:rsidP="009E5CB3">
      <w:pPr>
        <w:ind w:firstLine="360"/>
        <w:jc w:val="both"/>
        <w:rPr>
          <w:snapToGrid w:val="0"/>
          <w:szCs w:val="24"/>
          <w:lang w:val="ru-RU" w:eastAsia="en-US"/>
        </w:rPr>
      </w:pPr>
      <w:r w:rsidRPr="009401B0">
        <w:rPr>
          <w:b/>
          <w:snapToGrid w:val="0"/>
          <w:szCs w:val="24"/>
          <w:lang w:val="ru-RU" w:eastAsia="en-US"/>
        </w:rPr>
        <w:t>2.</w:t>
      </w:r>
      <w:r w:rsidR="009C6776" w:rsidRPr="00F81908">
        <w:rPr>
          <w:b/>
          <w:snapToGrid w:val="0"/>
          <w:szCs w:val="24"/>
          <w:lang w:val="ru-RU" w:eastAsia="en-US"/>
        </w:rPr>
        <w:t xml:space="preserve">Автентичные </w:t>
      </w:r>
      <w:r w:rsidR="009C6776" w:rsidRPr="00F81908">
        <w:rPr>
          <w:b/>
          <w:snapToGrid w:val="0"/>
          <w:szCs w:val="24"/>
          <w:lang w:val="bg-BG" w:eastAsia="en-US"/>
        </w:rPr>
        <w:t>танцы и обычаи</w:t>
      </w:r>
      <w:r w:rsidR="009C6776" w:rsidRPr="00F81908">
        <w:rPr>
          <w:szCs w:val="24"/>
          <w:lang w:val="ru-RU"/>
        </w:rPr>
        <w:t xml:space="preserve"> фольклорного региона. </w:t>
      </w:r>
      <w:r w:rsidR="00E947F4">
        <w:rPr>
          <w:szCs w:val="24"/>
          <w:lang w:val="ru-RU"/>
        </w:rPr>
        <w:t xml:space="preserve">Участники представляют народные обычаи </w:t>
      </w:r>
      <w:r w:rsidR="009C6776" w:rsidRPr="00F81908">
        <w:rPr>
          <w:szCs w:val="24"/>
          <w:lang w:val="ru-RU"/>
        </w:rPr>
        <w:t>продолжительностью до 15 минут.</w:t>
      </w:r>
    </w:p>
    <w:p w:rsidR="009C6776" w:rsidRPr="009401B0" w:rsidRDefault="009E5CB3" w:rsidP="009E5CB3">
      <w:pPr>
        <w:ind w:firstLine="360"/>
        <w:jc w:val="both"/>
        <w:rPr>
          <w:snapToGrid w:val="0"/>
          <w:szCs w:val="24"/>
          <w:lang w:val="ru-RU" w:eastAsia="en-US"/>
        </w:rPr>
      </w:pPr>
      <w:r w:rsidRPr="009401B0">
        <w:rPr>
          <w:b/>
          <w:snapToGrid w:val="0"/>
          <w:szCs w:val="24"/>
          <w:lang w:val="ru-RU" w:eastAsia="en-US"/>
        </w:rPr>
        <w:t>3.</w:t>
      </w:r>
      <w:r w:rsidR="009C6776" w:rsidRPr="00F81908">
        <w:rPr>
          <w:b/>
          <w:snapToGrid w:val="0"/>
          <w:szCs w:val="24"/>
          <w:lang w:val="bg-BG" w:eastAsia="en-US"/>
        </w:rPr>
        <w:t>Стилизованный народны</w:t>
      </w:r>
      <w:r w:rsidR="009C6776" w:rsidRPr="009401B0">
        <w:rPr>
          <w:b/>
          <w:snapToGrid w:val="0"/>
          <w:szCs w:val="24"/>
          <w:lang w:val="ru-RU" w:eastAsia="en-US"/>
        </w:rPr>
        <w:t>й</w:t>
      </w:r>
      <w:r w:rsidR="009C6776" w:rsidRPr="00F81908">
        <w:rPr>
          <w:b/>
          <w:snapToGrid w:val="0"/>
          <w:szCs w:val="24"/>
          <w:lang w:val="bg-BG" w:eastAsia="en-US"/>
        </w:rPr>
        <w:t xml:space="preserve"> тан</w:t>
      </w:r>
      <w:r w:rsidR="009C6776" w:rsidRPr="009401B0">
        <w:rPr>
          <w:b/>
          <w:snapToGrid w:val="0"/>
          <w:szCs w:val="24"/>
          <w:lang w:val="ru-RU" w:eastAsia="en-US"/>
        </w:rPr>
        <w:t>е</w:t>
      </w:r>
      <w:r w:rsidR="009C6776" w:rsidRPr="00F81908">
        <w:rPr>
          <w:b/>
          <w:snapToGrid w:val="0"/>
          <w:szCs w:val="24"/>
          <w:lang w:val="bg-BG" w:eastAsia="en-US"/>
        </w:rPr>
        <w:t xml:space="preserve">ц </w:t>
      </w:r>
    </w:p>
    <w:p w:rsidR="009C6776" w:rsidRPr="00F81908" w:rsidRDefault="001B4FFD" w:rsidP="009C6776">
      <w:pPr>
        <w:ind w:left="360"/>
        <w:jc w:val="both"/>
        <w:rPr>
          <w:szCs w:val="24"/>
          <w:lang w:val="bg-BG"/>
        </w:rPr>
      </w:pPr>
      <w:r>
        <w:rPr>
          <w:snapToGrid w:val="0"/>
          <w:szCs w:val="24"/>
          <w:lang w:val="bg-BG" w:eastAsia="en-US"/>
        </w:rPr>
        <w:t>-</w:t>
      </w:r>
      <w:r w:rsidR="009C6776" w:rsidRPr="009401B0">
        <w:rPr>
          <w:snapToGrid w:val="0"/>
          <w:szCs w:val="24"/>
          <w:lang w:val="ru-RU" w:eastAsia="en-US"/>
        </w:rPr>
        <w:t>основан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9401B0">
        <w:rPr>
          <w:snapToGrid w:val="0"/>
          <w:szCs w:val="24"/>
          <w:lang w:val="ru-RU" w:eastAsia="en-US"/>
        </w:rPr>
        <w:t>й на народной муз</w:t>
      </w:r>
      <w:r w:rsidR="009C6776" w:rsidRPr="00F81908">
        <w:rPr>
          <w:snapToGrid w:val="0"/>
          <w:szCs w:val="24"/>
          <w:lang w:val="ru-RU" w:eastAsia="en-US"/>
        </w:rPr>
        <w:t>ы</w:t>
      </w:r>
      <w:r w:rsidR="009C6776" w:rsidRPr="009401B0">
        <w:rPr>
          <w:snapToGrid w:val="0"/>
          <w:szCs w:val="24"/>
          <w:lang w:val="ru-RU" w:eastAsia="en-US"/>
        </w:rPr>
        <w:t>ке</w:t>
      </w:r>
      <w:r w:rsidR="009C6776" w:rsidRPr="00F81908">
        <w:rPr>
          <w:snapToGrid w:val="0"/>
          <w:szCs w:val="24"/>
          <w:lang w:val="bg-BG" w:eastAsia="en-US"/>
        </w:rPr>
        <w:t>.</w:t>
      </w:r>
    </w:p>
    <w:p w:rsidR="009C6776" w:rsidRPr="009401B0" w:rsidRDefault="009C6776" w:rsidP="00E947F4">
      <w:pPr>
        <w:widowControl w:val="0"/>
        <w:ind w:left="360"/>
        <w:jc w:val="both"/>
        <w:rPr>
          <w:b/>
          <w:snapToGrid w:val="0"/>
          <w:szCs w:val="24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-</w:t>
      </w:r>
      <w:r w:rsidRPr="00F81908">
        <w:rPr>
          <w:snapToGrid w:val="0"/>
          <w:szCs w:val="24"/>
          <w:lang w:val="bg-BG" w:eastAsia="en-US"/>
        </w:rPr>
        <w:t>народна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хореография</w:t>
      </w:r>
      <w:r w:rsidRPr="00F81908">
        <w:rPr>
          <w:b/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с современной</w:t>
      </w:r>
      <w:r w:rsidRPr="00F81908">
        <w:rPr>
          <w:snapToGrid w:val="0"/>
          <w:szCs w:val="24"/>
          <w:lang w:val="bg-BG" w:eastAsia="en-US"/>
        </w:rPr>
        <w:t xml:space="preserve"> музык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и стилизованными народны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val="bg-BG" w:eastAsia="en-US"/>
        </w:rPr>
        <w:t xml:space="preserve"> костюм</w:t>
      </w:r>
      <w:r w:rsidRPr="00F81908">
        <w:rPr>
          <w:snapToGrid w:val="0"/>
          <w:szCs w:val="24"/>
          <w:lang w:val="ru-RU" w:eastAsia="en-US"/>
        </w:rPr>
        <w:t>ами</w:t>
      </w:r>
      <w:r w:rsidRPr="00F81908">
        <w:rPr>
          <w:snapToGrid w:val="0"/>
          <w:szCs w:val="24"/>
          <w:lang w:val="bg-BG" w:eastAsia="en-US"/>
        </w:rPr>
        <w:t>.</w:t>
      </w:r>
      <w:r w:rsidRPr="00F81908">
        <w:rPr>
          <w:b/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9C6776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Количество</w:t>
      </w:r>
      <w:r w:rsidRPr="00F81908">
        <w:rPr>
          <w:szCs w:val="24"/>
        </w:rPr>
        <w:t xml:space="preserve"> </w:t>
      </w:r>
      <w:proofErr w:type="spellStart"/>
      <w:r w:rsidRPr="00F81908">
        <w:rPr>
          <w:szCs w:val="24"/>
        </w:rPr>
        <w:t>участников</w:t>
      </w:r>
      <w:proofErr w:type="spellEnd"/>
      <w:r w:rsidRPr="00F81908">
        <w:rPr>
          <w:szCs w:val="24"/>
          <w:lang w:val="bg-BG"/>
        </w:rPr>
        <w:t>:</w:t>
      </w:r>
    </w:p>
    <w:p w:rsidR="009C6776" w:rsidRPr="00F81908" w:rsidRDefault="009C6776" w:rsidP="009C6776">
      <w:pPr>
        <w:numPr>
          <w:ilvl w:val="0"/>
          <w:numId w:val="36"/>
        </w:numPr>
        <w:jc w:val="both"/>
        <w:rPr>
          <w:snapToGrid w:val="0"/>
          <w:szCs w:val="24"/>
          <w:lang w:val="bg-BG" w:eastAsia="en-US"/>
        </w:rPr>
      </w:pPr>
      <w:r w:rsidRPr="00F81908">
        <w:rPr>
          <w:szCs w:val="24"/>
          <w:lang w:val="ru-RU"/>
        </w:rPr>
        <w:t>в камерн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zCs w:val="24"/>
          <w:lang w:val="ru-RU"/>
        </w:rPr>
        <w:t xml:space="preserve"> танцевальных ансамблях - до 8</w:t>
      </w:r>
      <w:r w:rsidRPr="00F81908">
        <w:rPr>
          <w:szCs w:val="24"/>
          <w:lang w:val="bg-BG"/>
        </w:rPr>
        <w:t xml:space="preserve"> чел.</w:t>
      </w:r>
      <w:r w:rsidRPr="00F81908">
        <w:rPr>
          <w:szCs w:val="24"/>
          <w:lang w:val="ru-RU"/>
        </w:rPr>
        <w:t xml:space="preserve"> </w:t>
      </w:r>
    </w:p>
    <w:p w:rsidR="009C6776" w:rsidRPr="00CD6843" w:rsidRDefault="009C6776" w:rsidP="00CD6843">
      <w:pPr>
        <w:numPr>
          <w:ilvl w:val="0"/>
          <w:numId w:val="36"/>
        </w:numPr>
        <w:jc w:val="both"/>
        <w:rPr>
          <w:szCs w:val="24"/>
          <w:lang w:val="ru-RU"/>
        </w:rPr>
      </w:pPr>
      <w:r w:rsidRPr="00F81908">
        <w:rPr>
          <w:szCs w:val="24"/>
          <w:lang w:val="ru-RU"/>
        </w:rPr>
        <w:t>в</w:t>
      </w:r>
      <w:r w:rsidRPr="00F81908">
        <w:rPr>
          <w:b/>
          <w:szCs w:val="24"/>
          <w:lang w:val="ru-RU"/>
        </w:rPr>
        <w:t xml:space="preserve"> </w:t>
      </w:r>
      <w:r w:rsidRPr="00F81908">
        <w:rPr>
          <w:szCs w:val="24"/>
          <w:lang w:val="ru-RU"/>
        </w:rPr>
        <w:t>танцевальных  ансамблях и составах- без ограничения.</w:t>
      </w:r>
    </w:p>
    <w:p w:rsidR="00CD6843" w:rsidRDefault="00CD6843" w:rsidP="009C6776">
      <w:pPr>
        <w:jc w:val="both"/>
        <w:rPr>
          <w:b/>
          <w:snapToGrid w:val="0"/>
          <w:szCs w:val="24"/>
          <w:lang w:val="en-US" w:eastAsia="en-US"/>
        </w:rPr>
      </w:pPr>
    </w:p>
    <w:p w:rsidR="009C6776" w:rsidRPr="00F81908" w:rsidRDefault="009C6776" w:rsidP="009C6776">
      <w:pPr>
        <w:jc w:val="both"/>
        <w:rPr>
          <w:szCs w:val="24"/>
          <w:lang w:val="bg-BG"/>
        </w:rPr>
      </w:pPr>
      <w:r w:rsidRPr="00F81908">
        <w:rPr>
          <w:b/>
          <w:snapToGrid w:val="0"/>
          <w:szCs w:val="24"/>
          <w:lang w:val="ru-RU" w:eastAsia="en-US"/>
        </w:rPr>
        <w:t>Продолжительность</w:t>
      </w:r>
      <w:r w:rsidRPr="00F81908">
        <w:rPr>
          <w:b/>
          <w:snapToGrid w:val="0"/>
          <w:szCs w:val="24"/>
          <w:lang w:val="bg-BG" w:eastAsia="en-US"/>
        </w:rPr>
        <w:t>:</w:t>
      </w:r>
      <w:r w:rsidRPr="00F81908">
        <w:rPr>
          <w:snapToGrid w:val="0"/>
          <w:szCs w:val="24"/>
          <w:lang w:val="bg-BG" w:eastAsia="en-US"/>
        </w:rPr>
        <w:t xml:space="preserve"> Камерные груп</w:t>
      </w:r>
      <w:r w:rsidRPr="00F81908">
        <w:rPr>
          <w:snapToGrid w:val="0"/>
          <w:szCs w:val="24"/>
          <w:lang w:val="ru-RU" w:eastAsia="en-US"/>
        </w:rPr>
        <w:t>п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zCs w:val="24"/>
          <w:lang w:val="ru-RU"/>
        </w:rPr>
        <w:t xml:space="preserve"> представляют свою программу до 8 мин</w:t>
      </w:r>
      <w:r w:rsidRPr="00F81908">
        <w:rPr>
          <w:szCs w:val="24"/>
          <w:lang w:val="bg-BG"/>
        </w:rPr>
        <w:t>;</w:t>
      </w:r>
      <w:r w:rsidRPr="00F81908">
        <w:rPr>
          <w:szCs w:val="24"/>
          <w:lang w:val="ru-RU"/>
        </w:rPr>
        <w:t xml:space="preserve"> </w:t>
      </w:r>
      <w:r w:rsidRPr="00F81908">
        <w:rPr>
          <w:szCs w:val="24"/>
          <w:lang w:val="bg-BG"/>
        </w:rPr>
        <w:t>т</w:t>
      </w:r>
      <w:r w:rsidRPr="00F81908">
        <w:rPr>
          <w:szCs w:val="24"/>
          <w:lang w:val="ru-RU"/>
        </w:rPr>
        <w:t>анцевальные коллективы - до 15 мин</w:t>
      </w:r>
      <w:r w:rsidRPr="00F81908">
        <w:rPr>
          <w:szCs w:val="24"/>
          <w:lang w:val="bg-BG"/>
        </w:rPr>
        <w:t>; а</w:t>
      </w:r>
      <w:r w:rsidRPr="00F81908">
        <w:rPr>
          <w:szCs w:val="24"/>
          <w:lang w:val="ru-RU"/>
        </w:rPr>
        <w:t>нсамбли - до 20 мин.</w:t>
      </w:r>
    </w:p>
    <w:p w:rsidR="009C6776" w:rsidRPr="00F81908" w:rsidRDefault="009C6776" w:rsidP="009C6776">
      <w:pPr>
        <w:jc w:val="both"/>
        <w:rPr>
          <w:szCs w:val="24"/>
          <w:lang w:val="bg-BG"/>
        </w:rPr>
      </w:pPr>
      <w:r w:rsidRPr="00F81908">
        <w:rPr>
          <w:b/>
          <w:snapToGrid w:val="0"/>
          <w:szCs w:val="24"/>
          <w:lang w:val="ru-RU" w:eastAsia="en-US"/>
        </w:rPr>
        <w:t>Рекомендации</w:t>
      </w:r>
      <w:r w:rsidRPr="00F81908">
        <w:rPr>
          <w:b/>
          <w:snapToGrid w:val="0"/>
          <w:szCs w:val="24"/>
          <w:lang w:val="bg-BG" w:eastAsia="en-US"/>
        </w:rPr>
        <w:t>: Камерные танцы</w:t>
      </w:r>
      <w:r w:rsidRPr="00F81908">
        <w:rPr>
          <w:szCs w:val="24"/>
          <w:lang w:val="ru-RU"/>
        </w:rPr>
        <w:t xml:space="preserve"> должн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иметь</w:t>
      </w:r>
      <w:r w:rsidRPr="00F81908">
        <w:rPr>
          <w:szCs w:val="24"/>
          <w:lang w:val="ru-RU"/>
        </w:rPr>
        <w:t xml:space="preserve"> тематическую или сюжетную направленность</w:t>
      </w:r>
      <w:r w:rsidRPr="00F81908">
        <w:rPr>
          <w:szCs w:val="24"/>
          <w:lang w:val="bg-BG"/>
        </w:rPr>
        <w:t>.</w:t>
      </w:r>
    </w:p>
    <w:p w:rsidR="00323FEC" w:rsidRPr="00CD6843" w:rsidRDefault="00323FEC" w:rsidP="001B4FFD">
      <w:pPr>
        <w:tabs>
          <w:tab w:val="left" w:pos="709"/>
          <w:tab w:val="left" w:pos="1134"/>
        </w:tabs>
        <w:jc w:val="both"/>
        <w:rPr>
          <w:szCs w:val="24"/>
          <w:lang w:val="en-US"/>
        </w:rPr>
      </w:pPr>
    </w:p>
    <w:p w:rsidR="009C6776" w:rsidRPr="00F81908" w:rsidRDefault="009C6776" w:rsidP="009C6776">
      <w:pPr>
        <w:ind w:left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ІІ. Кла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сически</w:t>
      </w:r>
      <w:r w:rsidRPr="00F81908">
        <w:rPr>
          <w:b/>
          <w:snapToGrid w:val="0"/>
          <w:szCs w:val="24"/>
          <w:lang w:val="ru-RU" w:eastAsia="en-US"/>
        </w:rPr>
        <w:t>й</w:t>
      </w:r>
      <w:r w:rsidRPr="00F81908">
        <w:rPr>
          <w:b/>
          <w:snapToGrid w:val="0"/>
          <w:szCs w:val="24"/>
          <w:lang w:val="bg-BG" w:eastAsia="en-US"/>
        </w:rPr>
        <w:t xml:space="preserve"> тан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>ц</w:t>
      </w:r>
      <w:r w:rsidRPr="00F81908">
        <w:rPr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9C6776">
      <w:pPr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Представ</w:t>
      </w:r>
      <w:r w:rsidRPr="00F81908">
        <w:rPr>
          <w:snapToGrid w:val="0"/>
          <w:szCs w:val="24"/>
          <w:lang w:val="ru-RU" w:eastAsia="en-US"/>
        </w:rPr>
        <w:t>л</w:t>
      </w:r>
      <w:r w:rsidRPr="00F81908">
        <w:rPr>
          <w:snapToGrid w:val="0"/>
          <w:szCs w:val="24"/>
          <w:lang w:val="bg-BG" w:eastAsia="en-US"/>
        </w:rPr>
        <w:t>я</w:t>
      </w:r>
      <w:r w:rsidRPr="00F81908">
        <w:rPr>
          <w:snapToGrid w:val="0"/>
          <w:szCs w:val="24"/>
          <w:lang w:val="ru-RU" w:eastAsia="en-US"/>
        </w:rPr>
        <w:t>ется</w:t>
      </w:r>
      <w:r w:rsidRPr="00F81908">
        <w:rPr>
          <w:snapToGrid w:val="0"/>
          <w:szCs w:val="24"/>
          <w:lang w:val="bg-BG" w:eastAsia="en-US"/>
        </w:rPr>
        <w:t xml:space="preserve"> оригинал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хореография кла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сическо</w:t>
      </w:r>
      <w:r w:rsidRPr="00F81908">
        <w:rPr>
          <w:snapToGrid w:val="0"/>
          <w:szCs w:val="24"/>
          <w:lang w:val="ru-RU" w:eastAsia="en-US"/>
        </w:rPr>
        <w:t>г</w:t>
      </w:r>
      <w:r w:rsidRPr="00F81908">
        <w:rPr>
          <w:snapToGrid w:val="0"/>
          <w:szCs w:val="24"/>
          <w:lang w:val="bg-BG" w:eastAsia="en-US"/>
        </w:rPr>
        <w:t>о наследия или нова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интерпретация </w:t>
      </w:r>
      <w:r w:rsidRPr="00F81908">
        <w:rPr>
          <w:snapToGrid w:val="0"/>
          <w:szCs w:val="24"/>
          <w:lang w:val="ru-RU" w:eastAsia="en-US"/>
        </w:rPr>
        <w:t>на основе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знаком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частей</w:t>
      </w:r>
      <w:r w:rsidRPr="00F81908">
        <w:rPr>
          <w:snapToGrid w:val="0"/>
          <w:szCs w:val="24"/>
          <w:lang w:val="bg-BG" w:eastAsia="en-US"/>
        </w:rPr>
        <w:t xml:space="preserve"> балетны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произведени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.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ступления должн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соответствовать</w:t>
      </w:r>
      <w:r w:rsidRPr="00F81908">
        <w:rPr>
          <w:snapToGrid w:val="0"/>
          <w:szCs w:val="24"/>
          <w:lang w:val="bg-BG" w:eastAsia="en-US"/>
        </w:rPr>
        <w:t xml:space="preserve"> стилистик</w:t>
      </w:r>
      <w:r w:rsidRPr="00F81908">
        <w:rPr>
          <w:snapToGrid w:val="0"/>
          <w:szCs w:val="24"/>
          <w:lang w:val="ru-RU" w:eastAsia="en-US"/>
        </w:rPr>
        <w:t>е к</w:t>
      </w:r>
      <w:r w:rsidRPr="00F81908">
        <w:rPr>
          <w:snapToGrid w:val="0"/>
          <w:szCs w:val="24"/>
          <w:lang w:val="bg-BG" w:eastAsia="en-US"/>
        </w:rPr>
        <w:t>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сическ</w:t>
      </w:r>
      <w:r w:rsidRPr="00F81908">
        <w:rPr>
          <w:snapToGrid w:val="0"/>
          <w:szCs w:val="24"/>
          <w:lang w:val="ru-RU" w:eastAsia="en-US"/>
        </w:rPr>
        <w:t>ого</w:t>
      </w:r>
      <w:r w:rsidRPr="00F81908">
        <w:rPr>
          <w:snapToGrid w:val="0"/>
          <w:szCs w:val="24"/>
          <w:lang w:val="bg-BG"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>.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пол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з</w:t>
      </w:r>
      <w:r w:rsidRPr="00F81908">
        <w:rPr>
          <w:snapToGrid w:val="0"/>
          <w:szCs w:val="24"/>
          <w:lang w:val="ru-RU" w:eastAsia="en-US"/>
        </w:rPr>
        <w:t>уем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движения кла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сическ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лексик</w:t>
      </w:r>
      <w:r w:rsidRPr="00F81908">
        <w:rPr>
          <w:snapToGrid w:val="0"/>
          <w:szCs w:val="24"/>
          <w:lang w:val="ru-RU" w:eastAsia="en-US"/>
        </w:rPr>
        <w:t>и должн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учит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вать</w:t>
      </w:r>
      <w:r w:rsidRPr="00F81908">
        <w:rPr>
          <w:snapToGrid w:val="0"/>
          <w:szCs w:val="24"/>
          <w:lang w:val="bg-BG" w:eastAsia="en-US"/>
        </w:rPr>
        <w:t xml:space="preserve">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зраст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ступающих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Default="009C6776" w:rsidP="009C6776">
      <w:pPr>
        <w:ind w:left="720"/>
        <w:jc w:val="both"/>
        <w:rPr>
          <w:snapToGrid w:val="0"/>
          <w:sz w:val="20"/>
          <w:lang w:val="bg-BG" w:eastAsia="en-US"/>
        </w:rPr>
      </w:pPr>
    </w:p>
    <w:p w:rsidR="00BB5D39" w:rsidRDefault="00BB5D39" w:rsidP="009C6776">
      <w:pPr>
        <w:ind w:left="720"/>
        <w:jc w:val="both"/>
        <w:rPr>
          <w:snapToGrid w:val="0"/>
          <w:sz w:val="20"/>
          <w:lang w:val="bg-BG" w:eastAsia="en-US"/>
        </w:rPr>
      </w:pPr>
    </w:p>
    <w:p w:rsidR="00BB5D39" w:rsidRPr="00BB5D39" w:rsidRDefault="00BB5D39" w:rsidP="009C6776">
      <w:pPr>
        <w:ind w:left="720"/>
        <w:jc w:val="both"/>
        <w:rPr>
          <w:snapToGrid w:val="0"/>
          <w:sz w:val="20"/>
          <w:lang w:val="bg-BG" w:eastAsia="en-US"/>
        </w:rPr>
      </w:pPr>
    </w:p>
    <w:p w:rsidR="00CD6843" w:rsidRPr="00CD6843" w:rsidRDefault="00CD6843" w:rsidP="009C6776">
      <w:pPr>
        <w:ind w:left="720"/>
        <w:jc w:val="both"/>
        <w:rPr>
          <w:snapToGrid w:val="0"/>
          <w:sz w:val="20"/>
          <w:lang w:val="en-US" w:eastAsia="en-US"/>
        </w:rPr>
      </w:pPr>
    </w:p>
    <w:p w:rsidR="009C6776" w:rsidRPr="00F81908" w:rsidRDefault="009C6776" w:rsidP="009C6776">
      <w:pPr>
        <w:ind w:left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lastRenderedPageBreak/>
        <w:t>ІІІ. Характерны</w:t>
      </w:r>
      <w:r w:rsidRPr="00F81908">
        <w:rPr>
          <w:b/>
          <w:snapToGrid w:val="0"/>
          <w:szCs w:val="24"/>
          <w:lang w:val="ru-RU" w:eastAsia="en-US"/>
        </w:rPr>
        <w:t>й</w:t>
      </w:r>
      <w:r w:rsidRPr="00F81908">
        <w:rPr>
          <w:b/>
          <w:snapToGrid w:val="0"/>
          <w:szCs w:val="24"/>
          <w:lang w:val="bg-BG" w:eastAsia="en-US"/>
        </w:rPr>
        <w:t xml:space="preserve"> танец</w:t>
      </w:r>
      <w:r w:rsidRPr="00F81908">
        <w:rPr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9C6776">
      <w:pPr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Стилизованный народны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</w:t>
      </w:r>
      <w:r w:rsidRPr="00F81908">
        <w:rPr>
          <w:snapToGrid w:val="0"/>
          <w:szCs w:val="24"/>
          <w:lang w:val="ru-RU" w:eastAsia="en-US"/>
        </w:rPr>
        <w:t>, завоевавший</w:t>
      </w:r>
      <w:r w:rsidRPr="00F81908">
        <w:rPr>
          <w:snapToGrid w:val="0"/>
          <w:szCs w:val="24"/>
          <w:lang w:val="bg-BG" w:eastAsia="en-US"/>
        </w:rPr>
        <w:t xml:space="preserve"> популярност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на сцен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в оперн</w:t>
      </w:r>
      <w:r w:rsidRPr="00F81908">
        <w:rPr>
          <w:snapToGrid w:val="0"/>
          <w:szCs w:val="24"/>
          <w:lang w:val="ru-RU" w:eastAsia="en-US"/>
        </w:rPr>
        <w:t>ом</w:t>
      </w:r>
      <w:r w:rsidRPr="00F81908">
        <w:rPr>
          <w:snapToGrid w:val="0"/>
          <w:szCs w:val="24"/>
          <w:lang w:val="bg-BG" w:eastAsia="en-US"/>
        </w:rPr>
        <w:t xml:space="preserve"> и балетн</w:t>
      </w:r>
      <w:r w:rsidRPr="00F81908">
        <w:rPr>
          <w:snapToGrid w:val="0"/>
          <w:szCs w:val="24"/>
          <w:lang w:val="ru-RU" w:eastAsia="en-US"/>
        </w:rPr>
        <w:t>ом</w:t>
      </w:r>
      <w:r w:rsidRPr="00F81908">
        <w:rPr>
          <w:snapToGrid w:val="0"/>
          <w:szCs w:val="24"/>
          <w:lang w:val="bg-BG" w:eastAsia="en-US"/>
        </w:rPr>
        <w:t xml:space="preserve"> спектакл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. Хореография должна выражать  характер бытовых народных танцев различных национальностей, </w:t>
      </w:r>
      <w:r w:rsidRPr="00F81908">
        <w:rPr>
          <w:snapToGrid w:val="0"/>
          <w:szCs w:val="24"/>
          <w:lang w:val="ru-RU" w:eastAsia="en-US"/>
        </w:rPr>
        <w:t xml:space="preserve">относящихся </w:t>
      </w:r>
      <w:r w:rsidRPr="00F81908">
        <w:rPr>
          <w:snapToGrid w:val="0"/>
          <w:szCs w:val="24"/>
          <w:lang w:val="bg-BG" w:eastAsia="en-US"/>
        </w:rPr>
        <w:t>к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жанров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323FEC" w:rsidRDefault="009C6776" w:rsidP="009C6776">
      <w:pPr>
        <w:jc w:val="both"/>
        <w:rPr>
          <w:snapToGrid w:val="0"/>
          <w:sz w:val="20"/>
          <w:lang w:val="bg-BG" w:eastAsia="en-US"/>
        </w:rPr>
      </w:pPr>
    </w:p>
    <w:p w:rsidR="009C6776" w:rsidRPr="00F81908" w:rsidRDefault="009C6776" w:rsidP="009C6776">
      <w:pPr>
        <w:ind w:left="720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ІV. Современны</w:t>
      </w:r>
      <w:r w:rsidRPr="00F81908">
        <w:rPr>
          <w:b/>
          <w:snapToGrid w:val="0"/>
          <w:szCs w:val="24"/>
          <w:lang w:val="ru-RU" w:eastAsia="en-US"/>
        </w:rPr>
        <w:t>й</w:t>
      </w:r>
      <w:r w:rsidRPr="00F81908">
        <w:rPr>
          <w:b/>
          <w:snapToGrid w:val="0"/>
          <w:szCs w:val="24"/>
          <w:lang w:val="bg-BG" w:eastAsia="en-US"/>
        </w:rPr>
        <w:t xml:space="preserve"> тан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 xml:space="preserve">ц </w:t>
      </w:r>
    </w:p>
    <w:p w:rsidR="009C6776" w:rsidRPr="00F81908" w:rsidRDefault="009C6776" w:rsidP="009C6776">
      <w:pPr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ступления в данной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быт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в стил</w:t>
      </w:r>
      <w:r w:rsidRPr="00F81908">
        <w:rPr>
          <w:snapToGrid w:val="0"/>
          <w:szCs w:val="24"/>
          <w:lang w:val="ru-RU" w:eastAsia="en-US"/>
        </w:rPr>
        <w:t>ях</w:t>
      </w:r>
      <w:r w:rsidRPr="00F81908">
        <w:rPr>
          <w:snapToGrid w:val="0"/>
          <w:szCs w:val="24"/>
          <w:lang w:val="bg-BG" w:eastAsia="en-US"/>
        </w:rPr>
        <w:t>: джаз-тан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ц, 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временны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ц, грейм, неоклассика и др</w:t>
      </w:r>
      <w:r w:rsidRPr="00F81908">
        <w:rPr>
          <w:snapToGrid w:val="0"/>
          <w:szCs w:val="24"/>
          <w:lang w:val="ru-RU" w:eastAsia="en-US"/>
        </w:rPr>
        <w:t>угие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323FEC" w:rsidRDefault="009C6776" w:rsidP="009C6776">
      <w:pPr>
        <w:jc w:val="both"/>
        <w:rPr>
          <w:snapToGrid w:val="0"/>
          <w:sz w:val="20"/>
          <w:lang w:val="bg-BG" w:eastAsia="en-US"/>
        </w:rPr>
      </w:pPr>
    </w:p>
    <w:p w:rsidR="009C6776" w:rsidRPr="00F81908" w:rsidRDefault="009C6776" w:rsidP="009C6776">
      <w:pPr>
        <w:ind w:left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V. Уличные стил</w:t>
      </w:r>
      <w:r w:rsidRPr="00F81908">
        <w:rPr>
          <w:b/>
          <w:snapToGrid w:val="0"/>
          <w:szCs w:val="24"/>
          <w:lang w:val="ru-RU" w:eastAsia="en-US"/>
        </w:rPr>
        <w:t xml:space="preserve">и </w:t>
      </w:r>
      <w:r w:rsidRPr="00F81908">
        <w:rPr>
          <w:b/>
          <w:snapToGrid w:val="0"/>
          <w:szCs w:val="24"/>
          <w:lang w:val="bg-BG" w:eastAsia="en-US"/>
        </w:rPr>
        <w:t>/</w:t>
      </w:r>
      <w:r w:rsidRPr="00F81908">
        <w:rPr>
          <w:b/>
          <w:snapToGrid w:val="0"/>
          <w:szCs w:val="24"/>
          <w:lang w:val="en-US" w:eastAsia="en-US"/>
        </w:rPr>
        <w:t>street</w:t>
      </w:r>
      <w:r w:rsidRPr="00F81908">
        <w:rPr>
          <w:b/>
          <w:snapToGrid w:val="0"/>
          <w:szCs w:val="24"/>
          <w:lang w:val="bg-BG" w:eastAsia="en-US"/>
        </w:rPr>
        <w:t xml:space="preserve"> </w:t>
      </w:r>
      <w:r w:rsidRPr="00F81908">
        <w:rPr>
          <w:b/>
          <w:snapToGrid w:val="0"/>
          <w:szCs w:val="24"/>
          <w:lang w:val="en-US" w:eastAsia="en-US"/>
        </w:rPr>
        <w:t>dance</w:t>
      </w:r>
      <w:r w:rsidRPr="00F81908">
        <w:rPr>
          <w:b/>
          <w:snapToGrid w:val="0"/>
          <w:szCs w:val="24"/>
          <w:lang w:val="bg-BG" w:eastAsia="en-US"/>
        </w:rPr>
        <w:t xml:space="preserve">/ </w:t>
      </w:r>
    </w:p>
    <w:p w:rsidR="009C6776" w:rsidRPr="00F81908" w:rsidRDefault="009C6776" w:rsidP="009C6776">
      <w:pPr>
        <w:ind w:firstLine="375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ступления в данной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должн</w:t>
      </w:r>
      <w:r w:rsidRPr="00F81908">
        <w:rPr>
          <w:snapToGrid w:val="0"/>
          <w:szCs w:val="24"/>
          <w:lang w:val="bg-BG" w:eastAsia="en-US"/>
        </w:rPr>
        <w:t xml:space="preserve">ы </w:t>
      </w:r>
      <w:r w:rsidRPr="00F81908">
        <w:rPr>
          <w:snapToGrid w:val="0"/>
          <w:szCs w:val="24"/>
          <w:lang w:val="ru-RU" w:eastAsia="en-US"/>
        </w:rPr>
        <w:t>соответствовать стилистике</w:t>
      </w:r>
      <w:r w:rsidRPr="00F81908">
        <w:rPr>
          <w:snapToGrid w:val="0"/>
          <w:szCs w:val="24"/>
          <w:lang w:val="bg-BG" w:eastAsia="en-US"/>
        </w:rPr>
        <w:t xml:space="preserve"> Hip-Hop танца и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включат</w:t>
      </w:r>
      <w:r w:rsidRPr="00F81908">
        <w:rPr>
          <w:snapToGrid w:val="0"/>
          <w:szCs w:val="24"/>
          <w:lang w:val="ru-RU" w:eastAsia="en-US"/>
        </w:rPr>
        <w:t>ь в себя</w:t>
      </w:r>
      <w:r w:rsidRPr="00F81908">
        <w:rPr>
          <w:snapToGrid w:val="0"/>
          <w:szCs w:val="24"/>
          <w:lang w:val="bg-BG" w:eastAsia="en-US"/>
        </w:rPr>
        <w:t xml:space="preserve"> вс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уличн</w:t>
      </w:r>
      <w:r w:rsidRPr="00F81908">
        <w:rPr>
          <w:snapToGrid w:val="0"/>
          <w:szCs w:val="24"/>
          <w:lang w:val="ru-RU" w:eastAsia="en-US"/>
        </w:rPr>
        <w:t>ого</w:t>
      </w:r>
      <w:r w:rsidRPr="00F81908">
        <w:rPr>
          <w:snapToGrid w:val="0"/>
          <w:szCs w:val="24"/>
          <w:lang w:val="bg-BG"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 xml:space="preserve">. Например: New Style, Free dance, Locking &amp; Popping, Krumping, Clowndancing, </w:t>
      </w:r>
      <w:r w:rsidRPr="00F81908">
        <w:rPr>
          <w:snapToGrid w:val="0"/>
          <w:szCs w:val="24"/>
          <w:lang w:val="en-US" w:eastAsia="en-US"/>
        </w:rPr>
        <w:t xml:space="preserve">Break dance </w:t>
      </w:r>
      <w:r w:rsidRPr="00F81908">
        <w:rPr>
          <w:snapToGrid w:val="0"/>
          <w:szCs w:val="24"/>
          <w:lang w:val="bg-BG" w:eastAsia="en-US"/>
        </w:rPr>
        <w:t>и др.</w:t>
      </w:r>
    </w:p>
    <w:p w:rsidR="009C6776" w:rsidRPr="00323FEC" w:rsidRDefault="009C6776" w:rsidP="009C6776">
      <w:pPr>
        <w:jc w:val="both"/>
        <w:rPr>
          <w:snapToGrid w:val="0"/>
          <w:sz w:val="20"/>
          <w:lang w:val="bg-BG" w:eastAsia="en-US"/>
        </w:rPr>
      </w:pPr>
    </w:p>
    <w:p w:rsidR="009C6776" w:rsidRPr="00F81908" w:rsidRDefault="009C6776" w:rsidP="009C6776">
      <w:pPr>
        <w:ind w:left="720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VІ. Спорт</w:t>
      </w:r>
      <w:r w:rsidRPr="00F81908">
        <w:rPr>
          <w:b/>
          <w:snapToGrid w:val="0"/>
          <w:szCs w:val="24"/>
          <w:lang w:val="ru-RU" w:eastAsia="en-US"/>
        </w:rPr>
        <w:t>ивн</w:t>
      </w:r>
      <w:r w:rsidRPr="00F81908">
        <w:rPr>
          <w:b/>
          <w:snapToGrid w:val="0"/>
          <w:szCs w:val="24"/>
          <w:lang w:val="bg-BG" w:eastAsia="en-US"/>
        </w:rPr>
        <w:t>ые /бал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ные / танцы</w:t>
      </w:r>
      <w:r w:rsidRPr="00F81908">
        <w:rPr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9C6776">
      <w:pPr>
        <w:pStyle w:val="Heading2"/>
        <w:jc w:val="both"/>
        <w:rPr>
          <w:b w:val="0"/>
          <w:snapToGrid w:val="0"/>
          <w:szCs w:val="24"/>
          <w:lang w:eastAsia="en-US"/>
        </w:rPr>
      </w:pPr>
      <w:r w:rsidRPr="00F81908">
        <w:rPr>
          <w:b w:val="0"/>
          <w:snapToGrid w:val="0"/>
          <w:szCs w:val="24"/>
          <w:lang w:eastAsia="en-US"/>
        </w:rPr>
        <w:t>В э</w:t>
      </w:r>
      <w:r w:rsidRPr="00F81908">
        <w:rPr>
          <w:b w:val="0"/>
          <w:snapToGrid w:val="0"/>
          <w:szCs w:val="24"/>
          <w:lang w:val="ru-RU" w:eastAsia="en-US"/>
        </w:rPr>
        <w:t>той</w:t>
      </w:r>
      <w:r w:rsidRPr="00F81908">
        <w:rPr>
          <w:b w:val="0"/>
          <w:snapToGrid w:val="0"/>
          <w:szCs w:val="24"/>
          <w:lang w:eastAsia="en-US"/>
        </w:rPr>
        <w:t xml:space="preserve"> категори</w:t>
      </w:r>
      <w:r w:rsidRPr="00F81908">
        <w:rPr>
          <w:b w:val="0"/>
          <w:snapToGrid w:val="0"/>
          <w:szCs w:val="24"/>
          <w:lang w:val="ru-RU" w:eastAsia="en-US"/>
        </w:rPr>
        <w:t>и</w:t>
      </w:r>
      <w:r w:rsidRPr="00F81908">
        <w:rPr>
          <w:b w:val="0"/>
          <w:snapToGrid w:val="0"/>
          <w:szCs w:val="24"/>
          <w:lang w:eastAsia="en-US"/>
        </w:rPr>
        <w:t xml:space="preserve"> мог</w:t>
      </w:r>
      <w:r w:rsidRPr="00F81908">
        <w:rPr>
          <w:b w:val="0"/>
          <w:snapToGrid w:val="0"/>
          <w:szCs w:val="24"/>
          <w:lang w:val="ru-RU" w:eastAsia="en-US"/>
        </w:rPr>
        <w:t>у</w:t>
      </w:r>
      <w:r w:rsidRPr="00F81908">
        <w:rPr>
          <w:b w:val="0"/>
          <w:snapToGrid w:val="0"/>
          <w:szCs w:val="24"/>
          <w:lang w:eastAsia="en-US"/>
        </w:rPr>
        <w:t>т</w:t>
      </w:r>
      <w:r w:rsidRPr="00F81908">
        <w:rPr>
          <w:b w:val="0"/>
          <w:snapToGrid w:val="0"/>
          <w:szCs w:val="24"/>
          <w:lang w:val="ru-RU" w:eastAsia="en-US"/>
        </w:rPr>
        <w:t xml:space="preserve"> принимать участие</w:t>
      </w:r>
      <w:r w:rsidRPr="00F81908">
        <w:rPr>
          <w:b w:val="0"/>
          <w:snapToGrid w:val="0"/>
          <w:szCs w:val="24"/>
          <w:lang w:eastAsia="en-US"/>
        </w:rPr>
        <w:t xml:space="preserve"> коллективы спортивных (бал</w:t>
      </w:r>
      <w:r w:rsidRPr="00F81908">
        <w:rPr>
          <w:b w:val="0"/>
          <w:snapToGrid w:val="0"/>
          <w:szCs w:val="24"/>
          <w:lang w:val="ru-RU" w:eastAsia="en-US"/>
        </w:rPr>
        <w:t>ь</w:t>
      </w:r>
      <w:r w:rsidRPr="00F81908">
        <w:rPr>
          <w:b w:val="0"/>
          <w:snapToGrid w:val="0"/>
          <w:szCs w:val="24"/>
          <w:lang w:eastAsia="en-US"/>
        </w:rPr>
        <w:t>ны</w:t>
      </w:r>
      <w:r w:rsidRPr="00F81908">
        <w:rPr>
          <w:b w:val="0"/>
          <w:snapToGrid w:val="0"/>
          <w:szCs w:val="24"/>
          <w:lang w:val="ru-RU" w:eastAsia="en-US"/>
        </w:rPr>
        <w:t>х</w:t>
      </w:r>
      <w:r w:rsidRPr="00F81908">
        <w:rPr>
          <w:b w:val="0"/>
          <w:snapToGrid w:val="0"/>
          <w:szCs w:val="24"/>
          <w:lang w:eastAsia="en-US"/>
        </w:rPr>
        <w:t>) танц</w:t>
      </w:r>
      <w:r w:rsidRPr="00F81908">
        <w:rPr>
          <w:b w:val="0"/>
          <w:snapToGrid w:val="0"/>
          <w:szCs w:val="24"/>
          <w:lang w:val="ru-RU" w:eastAsia="en-US"/>
        </w:rPr>
        <w:t>ев</w:t>
      </w:r>
      <w:r w:rsidRPr="00F81908">
        <w:rPr>
          <w:b w:val="0"/>
          <w:snapToGrid w:val="0"/>
          <w:szCs w:val="24"/>
          <w:lang w:eastAsia="en-US"/>
        </w:rPr>
        <w:t xml:space="preserve">, состоящие </w:t>
      </w:r>
      <w:r w:rsidRPr="00F81908">
        <w:rPr>
          <w:b w:val="0"/>
          <w:snapToGrid w:val="0"/>
          <w:szCs w:val="24"/>
          <w:lang w:val="ru-RU" w:eastAsia="en-US"/>
        </w:rPr>
        <w:t xml:space="preserve">из более </w:t>
      </w:r>
      <w:r w:rsidRPr="00F81908">
        <w:rPr>
          <w:b w:val="0"/>
          <w:snapToGrid w:val="0"/>
          <w:szCs w:val="24"/>
          <w:lang w:eastAsia="en-US"/>
        </w:rPr>
        <w:t>4 с</w:t>
      </w:r>
      <w:r w:rsidRPr="00F81908">
        <w:rPr>
          <w:b w:val="0"/>
          <w:snapToGrid w:val="0"/>
          <w:szCs w:val="24"/>
          <w:lang w:val="ru-RU" w:eastAsia="en-US"/>
        </w:rPr>
        <w:t>о</w:t>
      </w:r>
      <w:r w:rsidRPr="00F81908">
        <w:rPr>
          <w:b w:val="0"/>
          <w:snapToGrid w:val="0"/>
          <w:szCs w:val="24"/>
          <w:lang w:eastAsia="en-US"/>
        </w:rPr>
        <w:t>стязател</w:t>
      </w:r>
      <w:r w:rsidRPr="00F81908">
        <w:rPr>
          <w:b w:val="0"/>
          <w:snapToGrid w:val="0"/>
          <w:szCs w:val="24"/>
          <w:lang w:val="ru-RU" w:eastAsia="en-US"/>
        </w:rPr>
        <w:t>ь</w:t>
      </w:r>
      <w:r w:rsidRPr="00F81908">
        <w:rPr>
          <w:b w:val="0"/>
          <w:snapToGrid w:val="0"/>
          <w:szCs w:val="24"/>
          <w:lang w:eastAsia="en-US"/>
        </w:rPr>
        <w:t>ны</w:t>
      </w:r>
      <w:r w:rsidRPr="00F81908">
        <w:rPr>
          <w:b w:val="0"/>
          <w:snapToGrid w:val="0"/>
          <w:szCs w:val="24"/>
          <w:lang w:val="ru-RU" w:eastAsia="en-US"/>
        </w:rPr>
        <w:t>х</w:t>
      </w:r>
      <w:r w:rsidRPr="00F81908">
        <w:rPr>
          <w:b w:val="0"/>
          <w:snapToGrid w:val="0"/>
          <w:szCs w:val="24"/>
          <w:lang w:eastAsia="en-US"/>
        </w:rPr>
        <w:t xml:space="preserve"> </w:t>
      </w:r>
      <w:r w:rsidRPr="00F81908">
        <w:rPr>
          <w:b w:val="0"/>
          <w:snapToGrid w:val="0"/>
          <w:szCs w:val="24"/>
          <w:lang w:val="ru-RU" w:eastAsia="en-US"/>
        </w:rPr>
        <w:t>пар</w:t>
      </w:r>
      <w:r w:rsidRPr="00F81908">
        <w:rPr>
          <w:b w:val="0"/>
          <w:snapToGrid w:val="0"/>
          <w:szCs w:val="24"/>
          <w:lang w:eastAsia="en-US"/>
        </w:rPr>
        <w:t xml:space="preserve"> или </w:t>
      </w:r>
      <w:r w:rsidRPr="00F81908">
        <w:rPr>
          <w:b w:val="0"/>
          <w:snapToGrid w:val="0"/>
          <w:szCs w:val="24"/>
          <w:lang w:val="ru-RU" w:eastAsia="en-US"/>
        </w:rPr>
        <w:t xml:space="preserve">как </w:t>
      </w:r>
      <w:r w:rsidRPr="00F81908">
        <w:rPr>
          <w:b w:val="0"/>
          <w:snapToGrid w:val="0"/>
          <w:szCs w:val="24"/>
          <w:lang w:eastAsia="en-US"/>
        </w:rPr>
        <w:t xml:space="preserve">минимум </w:t>
      </w:r>
      <w:r w:rsidRPr="00F81908">
        <w:rPr>
          <w:b w:val="0"/>
          <w:snapToGrid w:val="0"/>
          <w:szCs w:val="24"/>
          <w:lang w:val="ru-RU" w:eastAsia="en-US"/>
        </w:rPr>
        <w:t xml:space="preserve">из </w:t>
      </w:r>
      <w:r w:rsidRPr="00F81908">
        <w:rPr>
          <w:b w:val="0"/>
          <w:snapToGrid w:val="0"/>
          <w:szCs w:val="24"/>
          <w:lang w:eastAsia="en-US"/>
        </w:rPr>
        <w:t>8 состязател</w:t>
      </w:r>
      <w:r w:rsidRPr="00F81908">
        <w:rPr>
          <w:b w:val="0"/>
          <w:snapToGrid w:val="0"/>
          <w:szCs w:val="24"/>
          <w:lang w:val="ru-RU" w:eastAsia="en-US"/>
        </w:rPr>
        <w:t>ей</w:t>
      </w:r>
      <w:r w:rsidRPr="00F81908">
        <w:rPr>
          <w:b w:val="0"/>
          <w:snapToGrid w:val="0"/>
          <w:szCs w:val="24"/>
          <w:lang w:eastAsia="en-US"/>
        </w:rPr>
        <w:t>, кото</w:t>
      </w:r>
      <w:r w:rsidRPr="00F81908">
        <w:rPr>
          <w:b w:val="0"/>
          <w:snapToGrid w:val="0"/>
          <w:szCs w:val="24"/>
          <w:lang w:val="ru-RU" w:eastAsia="en-US"/>
        </w:rPr>
        <w:t>р</w:t>
      </w:r>
      <w:r w:rsidRPr="00F81908">
        <w:rPr>
          <w:b w:val="0"/>
          <w:snapToGrid w:val="0"/>
          <w:szCs w:val="24"/>
          <w:lang w:eastAsia="en-US"/>
        </w:rPr>
        <w:t xml:space="preserve">ые </w:t>
      </w:r>
      <w:r w:rsidRPr="00F81908">
        <w:rPr>
          <w:b w:val="0"/>
          <w:snapToGrid w:val="0"/>
          <w:szCs w:val="24"/>
          <w:lang w:val="ru-RU" w:eastAsia="en-US"/>
        </w:rPr>
        <w:t>исполняют вместе или согласно определеному регламенту</w:t>
      </w:r>
      <w:r w:rsidRPr="00F81908">
        <w:rPr>
          <w:b w:val="0"/>
          <w:snapToGrid w:val="0"/>
          <w:szCs w:val="24"/>
          <w:lang w:eastAsia="en-US"/>
        </w:rPr>
        <w:t xml:space="preserve"> с</w:t>
      </w:r>
      <w:r w:rsidRPr="00F81908">
        <w:rPr>
          <w:b w:val="0"/>
          <w:snapToGrid w:val="0"/>
          <w:szCs w:val="24"/>
          <w:lang w:val="ru-RU" w:eastAsia="en-US"/>
        </w:rPr>
        <w:t>о</w:t>
      </w:r>
      <w:r w:rsidRPr="00F81908">
        <w:rPr>
          <w:b w:val="0"/>
          <w:snapToGrid w:val="0"/>
          <w:szCs w:val="24"/>
          <w:lang w:eastAsia="en-US"/>
        </w:rPr>
        <w:t>стязател</w:t>
      </w:r>
      <w:r w:rsidRPr="00F81908">
        <w:rPr>
          <w:b w:val="0"/>
          <w:snapToGrid w:val="0"/>
          <w:szCs w:val="24"/>
          <w:lang w:val="ru-RU" w:eastAsia="en-US"/>
        </w:rPr>
        <w:t>ь</w:t>
      </w:r>
      <w:r w:rsidRPr="00F81908">
        <w:rPr>
          <w:b w:val="0"/>
          <w:snapToGrid w:val="0"/>
          <w:szCs w:val="24"/>
          <w:lang w:eastAsia="en-US"/>
        </w:rPr>
        <w:t>ные композиции стандартны</w:t>
      </w:r>
      <w:r w:rsidRPr="00F81908">
        <w:rPr>
          <w:b w:val="0"/>
          <w:snapToGrid w:val="0"/>
          <w:szCs w:val="24"/>
          <w:lang w:val="ru-RU" w:eastAsia="en-US"/>
        </w:rPr>
        <w:t>х</w:t>
      </w:r>
      <w:r w:rsidRPr="00F81908">
        <w:rPr>
          <w:b w:val="0"/>
          <w:snapToGrid w:val="0"/>
          <w:szCs w:val="24"/>
          <w:lang w:eastAsia="en-US"/>
        </w:rPr>
        <w:t xml:space="preserve"> и/или латиноамерикански</w:t>
      </w:r>
      <w:r w:rsidRPr="00F81908">
        <w:rPr>
          <w:b w:val="0"/>
          <w:snapToGrid w:val="0"/>
          <w:szCs w:val="24"/>
          <w:lang w:val="ru-RU" w:eastAsia="en-US"/>
        </w:rPr>
        <w:t>х</w:t>
      </w:r>
      <w:r w:rsidRPr="00F81908">
        <w:rPr>
          <w:b w:val="0"/>
          <w:snapToGrid w:val="0"/>
          <w:szCs w:val="24"/>
          <w:lang w:eastAsia="en-US"/>
        </w:rPr>
        <w:t xml:space="preserve"> танц</w:t>
      </w:r>
      <w:r w:rsidRPr="00F81908">
        <w:rPr>
          <w:b w:val="0"/>
          <w:snapToGrid w:val="0"/>
          <w:szCs w:val="24"/>
          <w:lang w:val="ru-RU" w:eastAsia="en-US"/>
        </w:rPr>
        <w:t>ев</w:t>
      </w:r>
      <w:r w:rsidRPr="00F81908">
        <w:rPr>
          <w:b w:val="0"/>
          <w:snapToGrid w:val="0"/>
          <w:szCs w:val="24"/>
          <w:lang w:eastAsia="en-US"/>
        </w:rPr>
        <w:t xml:space="preserve">. </w:t>
      </w:r>
    </w:p>
    <w:p w:rsidR="009C6776" w:rsidRPr="00F81908" w:rsidRDefault="009C6776" w:rsidP="009C6776">
      <w:pPr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ab/>
        <w:t>Композици</w:t>
      </w:r>
      <w:r w:rsidRPr="00F81908">
        <w:rPr>
          <w:snapToGrid w:val="0"/>
          <w:szCs w:val="24"/>
          <w:lang w:val="ru-RU" w:eastAsia="en-US"/>
        </w:rPr>
        <w:t>и строятся</w:t>
      </w:r>
      <w:r w:rsidRPr="00F81908">
        <w:rPr>
          <w:snapToGrid w:val="0"/>
          <w:szCs w:val="24"/>
          <w:lang w:val="bg-BG" w:eastAsia="en-US"/>
        </w:rPr>
        <w:t xml:space="preserve"> на основ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п</w:t>
      </w:r>
      <w:r w:rsidRPr="00F81908">
        <w:rPr>
          <w:snapToGrid w:val="0"/>
          <w:szCs w:val="24"/>
          <w:lang w:val="ru-RU" w:eastAsia="en-US"/>
        </w:rPr>
        <w:t>яти</w:t>
      </w:r>
      <w:r w:rsidRPr="00F81908">
        <w:rPr>
          <w:snapToGrid w:val="0"/>
          <w:szCs w:val="24"/>
          <w:lang w:val="bg-BG" w:eastAsia="en-US"/>
        </w:rPr>
        <w:t xml:space="preserve"> стандартны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или латиноамерикански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ев</w:t>
      </w:r>
      <w:r w:rsidRPr="00F81908">
        <w:rPr>
          <w:snapToGrid w:val="0"/>
          <w:szCs w:val="24"/>
          <w:lang w:val="bg-BG" w:eastAsia="en-US"/>
        </w:rPr>
        <w:t>.</w:t>
      </w:r>
      <w:r w:rsidRPr="00F81908">
        <w:rPr>
          <w:snapToGrid w:val="0"/>
          <w:szCs w:val="24"/>
          <w:lang w:val="bg-BG" w:eastAsia="en-US"/>
        </w:rPr>
        <w:br/>
        <w:t xml:space="preserve"> </w:t>
      </w:r>
      <w:r w:rsidRPr="00F81908">
        <w:rPr>
          <w:snapToGrid w:val="0"/>
          <w:szCs w:val="24"/>
          <w:lang w:val="bg-BG" w:eastAsia="en-US"/>
        </w:rPr>
        <w:tab/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ступление </w:t>
      </w:r>
      <w:r w:rsidRPr="00F81908">
        <w:rPr>
          <w:snapToGrid w:val="0"/>
          <w:szCs w:val="24"/>
          <w:lang w:val="bg-BG" w:eastAsia="en-US"/>
        </w:rPr>
        <w:t xml:space="preserve">коллектива (вкл. вход на сцену и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 xml:space="preserve">ыход) не </w:t>
      </w:r>
      <w:r w:rsidRPr="00F81908">
        <w:rPr>
          <w:snapToGrid w:val="0"/>
          <w:szCs w:val="24"/>
          <w:lang w:val="ru-RU" w:eastAsia="en-US"/>
        </w:rPr>
        <w:t>должно</w:t>
      </w:r>
      <w:r w:rsidRPr="00F81908">
        <w:rPr>
          <w:snapToGrid w:val="0"/>
          <w:szCs w:val="24"/>
          <w:lang w:val="bg-BG" w:eastAsia="en-US"/>
        </w:rPr>
        <w:t xml:space="preserve"> превыша</w:t>
      </w:r>
      <w:r w:rsidRPr="00F81908">
        <w:rPr>
          <w:snapToGrid w:val="0"/>
          <w:szCs w:val="24"/>
          <w:lang w:val="ru-RU" w:eastAsia="en-US"/>
        </w:rPr>
        <w:t>ть</w:t>
      </w:r>
      <w:r w:rsidRPr="00F81908">
        <w:rPr>
          <w:snapToGrid w:val="0"/>
          <w:szCs w:val="24"/>
          <w:lang w:val="bg-BG" w:eastAsia="en-US"/>
        </w:rPr>
        <w:t xml:space="preserve"> 5 минут. </w:t>
      </w:r>
    </w:p>
    <w:p w:rsidR="009C6776" w:rsidRPr="00F81908" w:rsidRDefault="009C6776" w:rsidP="009C6776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По</w:t>
      </w:r>
      <w:r w:rsidRPr="00F81908">
        <w:rPr>
          <w:snapToGrid w:val="0"/>
          <w:szCs w:val="24"/>
          <w:lang w:val="ru-RU" w:eastAsia="en-US"/>
        </w:rPr>
        <w:t>дъем</w:t>
      </w:r>
      <w:r w:rsidRPr="00F81908">
        <w:rPr>
          <w:snapToGrid w:val="0"/>
          <w:szCs w:val="24"/>
          <w:lang w:val="bg-BG" w:eastAsia="en-US"/>
        </w:rPr>
        <w:t xml:space="preserve"> партн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р</w:t>
      </w:r>
      <w:r w:rsidRPr="00F81908">
        <w:rPr>
          <w:snapToGrid w:val="0"/>
          <w:szCs w:val="24"/>
          <w:lang w:val="ru-RU" w:eastAsia="en-US"/>
        </w:rPr>
        <w:t>ов</w:t>
      </w:r>
      <w:r w:rsidRPr="00F81908">
        <w:rPr>
          <w:snapToGrid w:val="0"/>
          <w:szCs w:val="24"/>
          <w:lang w:val="bg-BG" w:eastAsia="en-US"/>
        </w:rPr>
        <w:t xml:space="preserve"> не допуска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т</w:t>
      </w:r>
      <w:r w:rsidRPr="00F81908">
        <w:rPr>
          <w:snapToGrid w:val="0"/>
          <w:szCs w:val="24"/>
          <w:lang w:val="ru-RU" w:eastAsia="en-US"/>
        </w:rPr>
        <w:t>ся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F81908" w:rsidRDefault="009C6776" w:rsidP="009C6776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став коллективов: </w:t>
      </w:r>
    </w:p>
    <w:p w:rsidR="009C6776" w:rsidRPr="00F81908" w:rsidRDefault="009C6776" w:rsidP="009C6776">
      <w:pPr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а) Детски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коллективы</w:t>
      </w:r>
      <w:r w:rsidR="009C5FB0"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/I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груп</w:t>
      </w:r>
      <w:r w:rsidRPr="00F81908">
        <w:rPr>
          <w:snapToGrid w:val="0"/>
          <w:szCs w:val="24"/>
          <w:lang w:val="ru-RU" w:eastAsia="en-US"/>
        </w:rPr>
        <w:t>п</w:t>
      </w:r>
      <w:r w:rsidRPr="00F81908">
        <w:rPr>
          <w:snapToGrid w:val="0"/>
          <w:szCs w:val="24"/>
          <w:lang w:val="bg-BG" w:eastAsia="en-US"/>
        </w:rPr>
        <w:t xml:space="preserve">а/. При </w:t>
      </w:r>
      <w:r w:rsidRPr="00F81908">
        <w:rPr>
          <w:snapToGrid w:val="0"/>
          <w:szCs w:val="24"/>
          <w:lang w:val="ru-RU" w:eastAsia="en-US"/>
        </w:rPr>
        <w:t xml:space="preserve">наличии </w:t>
      </w:r>
      <w:r w:rsidRPr="00F81908">
        <w:rPr>
          <w:snapToGrid w:val="0"/>
          <w:szCs w:val="24"/>
          <w:u w:val="single"/>
          <w:lang w:val="bg-BG" w:eastAsia="en-US"/>
        </w:rPr>
        <w:t>коллектива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из</w:t>
      </w:r>
      <w:r w:rsidRPr="00F81908">
        <w:rPr>
          <w:snapToGrid w:val="0"/>
          <w:szCs w:val="24"/>
          <w:lang w:val="bg-BG" w:eastAsia="en-US"/>
        </w:rPr>
        <w:t xml:space="preserve"> 8 </w:t>
      </w:r>
      <w:r w:rsidRPr="00F81908">
        <w:rPr>
          <w:snapToGrid w:val="0"/>
          <w:szCs w:val="24"/>
          <w:lang w:val="ru-RU" w:eastAsia="en-US"/>
        </w:rPr>
        <w:t xml:space="preserve">пар </w:t>
      </w:r>
      <w:r w:rsidRPr="00F81908">
        <w:rPr>
          <w:snapToGrid w:val="0"/>
          <w:szCs w:val="24"/>
          <w:lang w:val="bg-BG" w:eastAsia="en-US"/>
        </w:rPr>
        <w:t>- две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быт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юношески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val="bg-BG" w:eastAsia="en-US"/>
        </w:rPr>
        <w:t xml:space="preserve">, при </w:t>
      </w:r>
      <w:r w:rsidRPr="00F81908">
        <w:rPr>
          <w:snapToGrid w:val="0"/>
          <w:szCs w:val="24"/>
          <w:lang w:val="ru-RU" w:eastAsia="en-US"/>
        </w:rPr>
        <w:t xml:space="preserve">участии </w:t>
      </w:r>
      <w:r w:rsidRPr="00F81908">
        <w:rPr>
          <w:snapToGrid w:val="0"/>
          <w:szCs w:val="24"/>
          <w:lang w:val="bg-BG" w:eastAsia="en-US"/>
        </w:rPr>
        <w:t xml:space="preserve">6 </w:t>
      </w:r>
      <w:r w:rsidRPr="00F81908">
        <w:rPr>
          <w:snapToGrid w:val="0"/>
          <w:szCs w:val="24"/>
          <w:lang w:val="ru-RU" w:eastAsia="en-US"/>
        </w:rPr>
        <w:t>пар</w:t>
      </w:r>
      <w:r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дна. </w:t>
      </w:r>
    </w:p>
    <w:p w:rsidR="009C6776" w:rsidRPr="00F81908" w:rsidRDefault="009C6776" w:rsidP="009C6776">
      <w:pPr>
        <w:ind w:firstLine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б) Юношески</w:t>
      </w:r>
      <w:r w:rsidRPr="00F81908">
        <w:rPr>
          <w:snapToGrid w:val="0"/>
          <w:szCs w:val="24"/>
          <w:lang w:val="ru-RU" w:eastAsia="en-US"/>
        </w:rPr>
        <w:t xml:space="preserve">е </w:t>
      </w:r>
      <w:r w:rsidRPr="00F81908">
        <w:rPr>
          <w:snapToGrid w:val="0"/>
          <w:szCs w:val="24"/>
          <w:lang w:val="bg-BG" w:eastAsia="en-US"/>
        </w:rPr>
        <w:t>коллективы. /II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груп</w:t>
      </w:r>
      <w:r w:rsidRPr="00F81908">
        <w:rPr>
          <w:snapToGrid w:val="0"/>
          <w:szCs w:val="24"/>
          <w:lang w:val="ru-RU" w:eastAsia="en-US"/>
        </w:rPr>
        <w:t>па/</w:t>
      </w:r>
      <w:r w:rsidR="001B4FFD">
        <w:rPr>
          <w:snapToGrid w:val="0"/>
          <w:szCs w:val="24"/>
          <w:lang w:val="bg-BG" w:eastAsia="en-US"/>
        </w:rPr>
        <w:t xml:space="preserve">. </w:t>
      </w:r>
      <w:r w:rsidRPr="00F81908">
        <w:rPr>
          <w:snapToGrid w:val="0"/>
          <w:szCs w:val="24"/>
          <w:lang w:val="bg-BG" w:eastAsia="en-US"/>
        </w:rPr>
        <w:t xml:space="preserve">При наличии коллектива </w:t>
      </w:r>
      <w:r w:rsidRPr="00F81908">
        <w:rPr>
          <w:snapToGrid w:val="0"/>
          <w:szCs w:val="24"/>
          <w:lang w:val="ru-RU" w:eastAsia="en-US"/>
        </w:rPr>
        <w:t>из</w:t>
      </w:r>
      <w:r w:rsidRPr="00F81908">
        <w:rPr>
          <w:snapToGrid w:val="0"/>
          <w:szCs w:val="24"/>
          <w:lang w:val="bg-BG" w:eastAsia="en-US"/>
        </w:rPr>
        <w:t xml:space="preserve"> 8 </w:t>
      </w:r>
      <w:r w:rsidRPr="00F81908">
        <w:rPr>
          <w:snapToGrid w:val="0"/>
          <w:szCs w:val="24"/>
          <w:lang w:val="ru-RU" w:eastAsia="en-US"/>
        </w:rPr>
        <w:t>пар</w:t>
      </w:r>
      <w:r w:rsidRPr="00F81908">
        <w:rPr>
          <w:snapToGrid w:val="0"/>
          <w:szCs w:val="24"/>
          <w:lang w:val="bg-BG" w:eastAsia="en-US"/>
        </w:rPr>
        <w:t xml:space="preserve"> - две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бы</w:t>
      </w:r>
      <w:r w:rsidRPr="00F81908">
        <w:rPr>
          <w:snapToGrid w:val="0"/>
          <w:szCs w:val="24"/>
          <w:lang w:val="ru-RU" w:eastAsia="en-US"/>
        </w:rPr>
        <w:t>ть</w:t>
      </w:r>
      <w:r w:rsidRPr="00F81908">
        <w:rPr>
          <w:snapToGrid w:val="0"/>
          <w:szCs w:val="24"/>
          <w:lang w:val="bg-BG" w:eastAsia="en-US"/>
        </w:rPr>
        <w:t xml:space="preserve"> м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лодеж</w:t>
      </w:r>
      <w:r w:rsidRPr="00F81908">
        <w:rPr>
          <w:snapToGrid w:val="0"/>
          <w:szCs w:val="24"/>
          <w:lang w:val="ru-RU" w:eastAsia="en-US"/>
        </w:rPr>
        <w:t>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val="bg-BG" w:eastAsia="en-US"/>
        </w:rPr>
        <w:t xml:space="preserve">, при </w:t>
      </w:r>
      <w:r w:rsidRPr="00F81908">
        <w:rPr>
          <w:snapToGrid w:val="0"/>
          <w:szCs w:val="24"/>
          <w:lang w:val="ru-RU" w:eastAsia="en-US"/>
        </w:rPr>
        <w:t xml:space="preserve">участии </w:t>
      </w:r>
      <w:r w:rsidRPr="00F81908">
        <w:rPr>
          <w:snapToGrid w:val="0"/>
          <w:szCs w:val="24"/>
          <w:lang w:val="bg-BG" w:eastAsia="en-US"/>
        </w:rPr>
        <w:t xml:space="preserve">6 </w:t>
      </w:r>
      <w:r w:rsidRPr="00F81908">
        <w:rPr>
          <w:snapToGrid w:val="0"/>
          <w:szCs w:val="24"/>
          <w:lang w:val="ru-RU" w:eastAsia="en-US"/>
        </w:rPr>
        <w:t>пар</w:t>
      </w:r>
      <w:r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дна. </w:t>
      </w:r>
    </w:p>
    <w:p w:rsidR="009C6776" w:rsidRPr="00F81908" w:rsidRDefault="009C6776" w:rsidP="009C6776">
      <w:pPr>
        <w:ind w:firstLine="720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в) Коллективы с 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стязател</w:t>
      </w:r>
      <w:r w:rsidRPr="00F81908">
        <w:rPr>
          <w:snapToGrid w:val="0"/>
          <w:szCs w:val="24"/>
          <w:lang w:val="ru-RU" w:eastAsia="en-US"/>
        </w:rPr>
        <w:t>ями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старше</w:t>
      </w:r>
      <w:r w:rsidRPr="00F81908">
        <w:rPr>
          <w:snapToGrid w:val="0"/>
          <w:szCs w:val="24"/>
          <w:lang w:val="bg-BG" w:eastAsia="en-US"/>
        </w:rPr>
        <w:t xml:space="preserve"> 19 </w:t>
      </w:r>
      <w:r w:rsidRPr="00F81908">
        <w:rPr>
          <w:snapToGrid w:val="0"/>
          <w:szCs w:val="24"/>
          <w:lang w:val="ru-RU" w:eastAsia="en-US"/>
        </w:rPr>
        <w:t>лет</w:t>
      </w:r>
      <w:r w:rsidRPr="00F81908">
        <w:rPr>
          <w:snapToGrid w:val="0"/>
          <w:szCs w:val="24"/>
          <w:lang w:val="bg-BG" w:eastAsia="en-US"/>
        </w:rPr>
        <w:t xml:space="preserve">. </w:t>
      </w:r>
      <w:r w:rsidRPr="00F81908">
        <w:rPr>
          <w:snapToGrid w:val="0"/>
          <w:szCs w:val="24"/>
          <w:lang w:val="ru-RU" w:eastAsia="en-US"/>
        </w:rPr>
        <w:t>Может участвовать молодежь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F81908" w:rsidRDefault="009C6776" w:rsidP="009C6776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 xml:space="preserve">Рекоммендуется </w:t>
      </w:r>
      <w:r w:rsidRPr="00F81908">
        <w:rPr>
          <w:snapToGrid w:val="0"/>
          <w:szCs w:val="24"/>
          <w:lang w:val="bg-BG" w:eastAsia="en-US"/>
        </w:rPr>
        <w:t>сюжетна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форма. </w:t>
      </w:r>
    </w:p>
    <w:p w:rsidR="009C6776" w:rsidRPr="00F81908" w:rsidRDefault="009C6776" w:rsidP="009C6776">
      <w:pPr>
        <w:pStyle w:val="BodyTextIndent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ru-RU" w:eastAsia="en-US"/>
        </w:rPr>
        <w:t>Кажд</w:t>
      </w:r>
      <w:r w:rsidRPr="00F81908">
        <w:rPr>
          <w:snapToGrid w:val="0"/>
          <w:szCs w:val="24"/>
          <w:lang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</w:t>
      </w:r>
      <w:r w:rsidRPr="00F81908">
        <w:rPr>
          <w:snapToGrid w:val="0"/>
          <w:szCs w:val="24"/>
          <w:lang w:eastAsia="en-US"/>
        </w:rPr>
        <w:t>коллектив може</w:t>
      </w:r>
      <w:r w:rsidRPr="00F81908">
        <w:rPr>
          <w:snapToGrid w:val="0"/>
          <w:szCs w:val="24"/>
          <w:lang w:val="ru-RU" w:eastAsia="en-US"/>
        </w:rPr>
        <w:t>т</w:t>
      </w:r>
      <w:r w:rsidRPr="00F81908">
        <w:rPr>
          <w:snapToGrid w:val="0"/>
          <w:szCs w:val="24"/>
          <w:lang w:eastAsia="en-US"/>
        </w:rPr>
        <w:t xml:space="preserve"> участв</w:t>
      </w:r>
      <w:r w:rsidRPr="00F81908">
        <w:rPr>
          <w:snapToGrid w:val="0"/>
          <w:szCs w:val="24"/>
          <w:lang w:val="ru-RU" w:eastAsia="en-US"/>
        </w:rPr>
        <w:t>овать</w:t>
      </w:r>
      <w:r w:rsidRPr="00F81908">
        <w:rPr>
          <w:snapToGrid w:val="0"/>
          <w:szCs w:val="24"/>
          <w:lang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 xml:space="preserve">как </w:t>
      </w:r>
      <w:r w:rsidRPr="00F81908">
        <w:rPr>
          <w:snapToGrid w:val="0"/>
          <w:szCs w:val="24"/>
          <w:lang w:eastAsia="en-US"/>
        </w:rPr>
        <w:t>максимум с дв</w:t>
      </w:r>
      <w:r w:rsidRPr="00F81908">
        <w:rPr>
          <w:snapToGrid w:val="0"/>
          <w:szCs w:val="24"/>
          <w:lang w:val="ru-RU" w:eastAsia="en-US"/>
        </w:rPr>
        <w:t>умя</w:t>
      </w:r>
      <w:r w:rsidRPr="00F81908">
        <w:rPr>
          <w:snapToGrid w:val="0"/>
          <w:szCs w:val="24"/>
          <w:lang w:eastAsia="en-US"/>
        </w:rPr>
        <w:t xml:space="preserve"> танца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eastAsia="en-US"/>
        </w:rPr>
        <w:t xml:space="preserve"> в жанров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eastAsia="en-US"/>
        </w:rPr>
        <w:t xml:space="preserve">. Продолжительность </w:t>
      </w:r>
      <w:r w:rsidRPr="00F81908">
        <w:rPr>
          <w:snapToGrid w:val="0"/>
          <w:szCs w:val="24"/>
          <w:lang w:val="ru-RU" w:eastAsia="en-US"/>
        </w:rPr>
        <w:t>каждого</w:t>
      </w:r>
      <w:r w:rsidRPr="00F81908">
        <w:rPr>
          <w:snapToGrid w:val="0"/>
          <w:szCs w:val="24"/>
          <w:lang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eastAsia="en-US"/>
        </w:rPr>
        <w:t xml:space="preserve"> не </w:t>
      </w:r>
      <w:r w:rsidRPr="00F81908">
        <w:rPr>
          <w:snapToGrid w:val="0"/>
          <w:szCs w:val="24"/>
          <w:lang w:val="ru-RU" w:eastAsia="en-US"/>
        </w:rPr>
        <w:t>должна прев</w:t>
      </w:r>
      <w:r w:rsidRPr="00F81908">
        <w:rPr>
          <w:snapToGrid w:val="0"/>
          <w:szCs w:val="24"/>
          <w:lang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шать </w:t>
      </w:r>
      <w:r w:rsidRPr="00F81908">
        <w:rPr>
          <w:snapToGrid w:val="0"/>
          <w:szCs w:val="24"/>
          <w:lang w:eastAsia="en-US"/>
        </w:rPr>
        <w:t>5 минут.</w:t>
      </w:r>
    </w:p>
    <w:p w:rsidR="009C6776" w:rsidRPr="00686B49" w:rsidRDefault="009C6776" w:rsidP="009C6776">
      <w:pPr>
        <w:pStyle w:val="BodyTextIndent"/>
        <w:jc w:val="both"/>
        <w:rPr>
          <w:b/>
          <w:snapToGrid w:val="0"/>
          <w:szCs w:val="24"/>
          <w:lang w:val="ru-RU" w:eastAsia="en-US"/>
        </w:rPr>
      </w:pPr>
      <w:r w:rsidRPr="00686B49">
        <w:rPr>
          <w:b/>
          <w:snapToGrid w:val="0"/>
          <w:szCs w:val="24"/>
          <w:lang w:eastAsia="en-US"/>
        </w:rPr>
        <w:t xml:space="preserve">Программы </w:t>
      </w:r>
      <w:r w:rsidRPr="00686B49">
        <w:rPr>
          <w:b/>
          <w:snapToGrid w:val="0"/>
          <w:szCs w:val="24"/>
          <w:lang w:val="ru-RU" w:eastAsia="en-US"/>
        </w:rPr>
        <w:t>танцевальных пар и солисты</w:t>
      </w:r>
      <w:r w:rsidRPr="00686B49">
        <w:rPr>
          <w:b/>
          <w:snapToGrid w:val="0"/>
          <w:szCs w:val="24"/>
          <w:lang w:eastAsia="en-US"/>
        </w:rPr>
        <w:t xml:space="preserve"> не участвуют в </w:t>
      </w:r>
      <w:r w:rsidRPr="00686B49">
        <w:rPr>
          <w:b/>
          <w:snapToGrid w:val="0"/>
          <w:szCs w:val="24"/>
          <w:lang w:val="ru-RU" w:eastAsia="en-US"/>
        </w:rPr>
        <w:t>классировании</w:t>
      </w:r>
    </w:p>
    <w:p w:rsidR="009C6776" w:rsidRPr="00323FEC" w:rsidRDefault="009C6776" w:rsidP="009C6776">
      <w:pPr>
        <w:pStyle w:val="BodyTextIndent"/>
        <w:jc w:val="both"/>
        <w:rPr>
          <w:snapToGrid w:val="0"/>
          <w:sz w:val="20"/>
          <w:lang w:val="ru-RU" w:eastAsia="en-US"/>
        </w:rPr>
      </w:pPr>
    </w:p>
    <w:p w:rsidR="009C6776" w:rsidRPr="00C10DFE" w:rsidRDefault="009C6776" w:rsidP="009C6776">
      <w:pPr>
        <w:widowControl w:val="0"/>
        <w:ind w:firstLine="720"/>
        <w:rPr>
          <w:b/>
          <w:snapToGrid w:val="0"/>
          <w:color w:val="000000"/>
          <w:szCs w:val="24"/>
          <w:lang w:val="bg-BG" w:eastAsia="en-US"/>
        </w:rPr>
      </w:pPr>
      <w:r w:rsidRPr="00C10DFE">
        <w:rPr>
          <w:b/>
          <w:snapToGrid w:val="0"/>
          <w:color w:val="000000"/>
          <w:szCs w:val="24"/>
          <w:lang w:val="bg-BG" w:eastAsia="en-US"/>
        </w:rPr>
        <w:t>Категория „Н</w:t>
      </w:r>
      <w:r w:rsidRPr="00C10DFE">
        <w:rPr>
          <w:b/>
          <w:snapToGrid w:val="0"/>
          <w:color w:val="000000"/>
          <w:szCs w:val="24"/>
          <w:lang w:val="ru-RU" w:eastAsia="en-US"/>
        </w:rPr>
        <w:t>естандартн</w:t>
      </w:r>
      <w:r w:rsidRPr="00C10DFE">
        <w:rPr>
          <w:b/>
          <w:snapToGrid w:val="0"/>
          <w:color w:val="000000"/>
          <w:szCs w:val="24"/>
          <w:lang w:val="bg-BG" w:eastAsia="en-US"/>
        </w:rPr>
        <w:t>ые</w:t>
      </w:r>
      <w:r w:rsidRPr="00C10DFE">
        <w:rPr>
          <w:b/>
          <w:snapToGrid w:val="0"/>
          <w:color w:val="000000"/>
          <w:szCs w:val="24"/>
          <w:lang w:val="ru-RU" w:eastAsia="en-US"/>
        </w:rPr>
        <w:t xml:space="preserve"> форм</w:t>
      </w:r>
      <w:r w:rsidRPr="00C10DFE">
        <w:rPr>
          <w:b/>
          <w:snapToGrid w:val="0"/>
          <w:color w:val="000000"/>
          <w:szCs w:val="24"/>
          <w:lang w:val="bg-BG" w:eastAsia="en-US"/>
        </w:rPr>
        <w:t>ы”</w:t>
      </w:r>
    </w:p>
    <w:p w:rsidR="009C6776" w:rsidRPr="00C10DFE" w:rsidRDefault="009C6776" w:rsidP="009C6776">
      <w:pPr>
        <w:widowControl w:val="0"/>
        <w:ind w:firstLine="720"/>
        <w:jc w:val="both"/>
        <w:rPr>
          <w:snapToGrid w:val="0"/>
          <w:color w:val="000000"/>
          <w:szCs w:val="24"/>
          <w:lang w:val="bg-BG" w:eastAsia="en-US"/>
        </w:rPr>
      </w:pPr>
      <w:r w:rsidRPr="00C10DFE">
        <w:rPr>
          <w:b/>
          <w:snapToGrid w:val="0"/>
          <w:color w:val="000000"/>
          <w:szCs w:val="24"/>
          <w:lang w:val="bg-BG" w:eastAsia="en-US"/>
        </w:rPr>
        <w:t>1.</w:t>
      </w:r>
      <w:r w:rsidRPr="00C10DFE">
        <w:rPr>
          <w:snapToGrid w:val="0"/>
          <w:color w:val="000000"/>
          <w:szCs w:val="24"/>
          <w:lang w:val="bg-BG" w:eastAsia="en-US"/>
        </w:rPr>
        <w:t xml:space="preserve"> Пантомима,</w:t>
      </w:r>
      <w:r w:rsidRPr="00C10DFE">
        <w:rPr>
          <w:snapToGrid w:val="0"/>
          <w:color w:val="000000"/>
          <w:szCs w:val="24"/>
          <w:lang w:val="ru-RU" w:eastAsia="en-US"/>
        </w:rPr>
        <w:t xml:space="preserve"> степп,</w:t>
      </w:r>
      <w:r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Pr="00C10DFE">
        <w:rPr>
          <w:snapToGrid w:val="0"/>
          <w:color w:val="000000"/>
          <w:szCs w:val="24"/>
          <w:lang w:val="ru-RU" w:eastAsia="en-US"/>
        </w:rPr>
        <w:t>спортивн</w:t>
      </w:r>
      <w:r w:rsidRPr="00C10DFE">
        <w:rPr>
          <w:snapToGrid w:val="0"/>
          <w:color w:val="000000"/>
          <w:szCs w:val="24"/>
          <w:lang w:val="bg-BG" w:eastAsia="en-US"/>
        </w:rPr>
        <w:t>ы</w:t>
      </w:r>
      <w:r w:rsidRPr="00C10DFE">
        <w:rPr>
          <w:snapToGrid w:val="0"/>
          <w:color w:val="000000"/>
          <w:szCs w:val="24"/>
          <w:lang w:val="ru-RU" w:eastAsia="en-US"/>
        </w:rPr>
        <w:t>й рок-н-рол</w:t>
      </w:r>
      <w:r w:rsidRPr="00C10DFE">
        <w:rPr>
          <w:snapToGrid w:val="0"/>
          <w:color w:val="000000"/>
          <w:szCs w:val="24"/>
          <w:lang w:val="bg-BG" w:eastAsia="en-US"/>
        </w:rPr>
        <w:t xml:space="preserve">, </w:t>
      </w:r>
      <w:r w:rsidRPr="00C10DFE">
        <w:rPr>
          <w:snapToGrid w:val="0"/>
          <w:color w:val="000000"/>
          <w:szCs w:val="24"/>
          <w:lang w:val="ru-RU" w:eastAsia="en-US"/>
        </w:rPr>
        <w:t>цирковая акробатика,</w:t>
      </w:r>
      <w:r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Pr="00C10DFE">
        <w:rPr>
          <w:snapToGrid w:val="0"/>
          <w:color w:val="000000"/>
          <w:szCs w:val="24"/>
          <w:lang w:val="ru-RU" w:eastAsia="en-US"/>
        </w:rPr>
        <w:t>иллюзионист</w:t>
      </w:r>
      <w:r w:rsidRPr="00C10DFE">
        <w:rPr>
          <w:snapToGrid w:val="0"/>
          <w:color w:val="000000"/>
          <w:szCs w:val="24"/>
          <w:lang w:val="bg-BG" w:eastAsia="en-US"/>
        </w:rPr>
        <w:t>ы, мода</w:t>
      </w:r>
      <w:r w:rsidRPr="00C10DFE">
        <w:rPr>
          <w:snapToGrid w:val="0"/>
          <w:color w:val="000000"/>
          <w:szCs w:val="24"/>
          <w:lang w:val="ru-RU" w:eastAsia="en-US"/>
        </w:rPr>
        <w:t xml:space="preserve"> и</w:t>
      </w:r>
      <w:r w:rsidRPr="00C10DFE">
        <w:rPr>
          <w:snapToGrid w:val="0"/>
          <w:color w:val="000000"/>
          <w:szCs w:val="24"/>
          <w:lang w:val="bg-BG" w:eastAsia="en-US"/>
        </w:rPr>
        <w:t xml:space="preserve"> др.</w:t>
      </w:r>
    </w:p>
    <w:p w:rsidR="00686B49" w:rsidRPr="00C10DFE" w:rsidRDefault="009C6776" w:rsidP="00E947F4">
      <w:pPr>
        <w:pStyle w:val="BodyTextIndent"/>
        <w:ind w:firstLine="0"/>
        <w:jc w:val="center"/>
        <w:rPr>
          <w:b/>
          <w:snapToGrid w:val="0"/>
          <w:color w:val="000000"/>
          <w:szCs w:val="24"/>
          <w:lang w:val="ru-RU" w:eastAsia="en-US"/>
        </w:rPr>
      </w:pPr>
      <w:r w:rsidRPr="00C10DFE">
        <w:rPr>
          <w:b/>
          <w:snapToGrid w:val="0"/>
          <w:color w:val="000000"/>
          <w:szCs w:val="24"/>
          <w:lang w:eastAsia="en-US"/>
        </w:rPr>
        <w:t>Индивидуал</w:t>
      </w:r>
      <w:r w:rsidRPr="00C10DFE">
        <w:rPr>
          <w:b/>
          <w:snapToGrid w:val="0"/>
          <w:color w:val="000000"/>
          <w:szCs w:val="24"/>
          <w:lang w:val="ru-RU" w:eastAsia="en-US"/>
        </w:rPr>
        <w:t>ь</w:t>
      </w:r>
      <w:r w:rsidRPr="00C10DFE">
        <w:rPr>
          <w:b/>
          <w:snapToGrid w:val="0"/>
          <w:color w:val="000000"/>
          <w:szCs w:val="24"/>
          <w:lang w:eastAsia="en-US"/>
        </w:rPr>
        <w:t xml:space="preserve">ные </w:t>
      </w:r>
      <w:r w:rsidRPr="00C10DFE">
        <w:rPr>
          <w:b/>
          <w:snapToGrid w:val="0"/>
          <w:color w:val="000000"/>
          <w:szCs w:val="24"/>
          <w:lang w:val="ru-RU" w:eastAsia="en-US"/>
        </w:rPr>
        <w:t>в</w:t>
      </w:r>
      <w:r w:rsidRPr="00C10DFE">
        <w:rPr>
          <w:b/>
          <w:snapToGrid w:val="0"/>
          <w:color w:val="000000"/>
          <w:szCs w:val="24"/>
          <w:lang w:eastAsia="en-US"/>
        </w:rPr>
        <w:t>ы</w:t>
      </w:r>
      <w:r w:rsidRPr="00C10DFE">
        <w:rPr>
          <w:b/>
          <w:snapToGrid w:val="0"/>
          <w:color w:val="000000"/>
          <w:szCs w:val="24"/>
          <w:lang w:val="ru-RU" w:eastAsia="en-US"/>
        </w:rPr>
        <w:t>ступления в</w:t>
      </w:r>
      <w:r w:rsidRPr="00C10DFE">
        <w:rPr>
          <w:b/>
          <w:snapToGrid w:val="0"/>
          <w:color w:val="000000"/>
          <w:szCs w:val="24"/>
          <w:lang w:eastAsia="en-US"/>
        </w:rPr>
        <w:t xml:space="preserve"> раздел</w:t>
      </w:r>
      <w:r w:rsidRPr="00C10DFE">
        <w:rPr>
          <w:b/>
          <w:snapToGrid w:val="0"/>
          <w:color w:val="000000"/>
          <w:szCs w:val="24"/>
          <w:lang w:val="ru-RU" w:eastAsia="en-US"/>
        </w:rPr>
        <w:t>е</w:t>
      </w:r>
      <w:r w:rsidRPr="00C10DFE">
        <w:rPr>
          <w:b/>
          <w:snapToGrid w:val="0"/>
          <w:color w:val="000000"/>
          <w:szCs w:val="24"/>
          <w:lang w:eastAsia="en-US"/>
        </w:rPr>
        <w:t xml:space="preserve"> „Хореография”</w:t>
      </w:r>
    </w:p>
    <w:p w:rsidR="009C6776" w:rsidRPr="00C10DFE" w:rsidRDefault="009C6776" w:rsidP="00686B49">
      <w:pPr>
        <w:pStyle w:val="BodyTextIndent"/>
        <w:ind w:firstLine="0"/>
        <w:jc w:val="center"/>
        <w:rPr>
          <w:b/>
          <w:snapToGrid w:val="0"/>
          <w:color w:val="000000"/>
          <w:szCs w:val="24"/>
          <w:lang w:val="ru-RU" w:eastAsia="en-US"/>
        </w:rPr>
      </w:pPr>
      <w:r w:rsidRPr="00C10DFE">
        <w:rPr>
          <w:snapToGrid w:val="0"/>
          <w:color w:val="000000"/>
          <w:szCs w:val="24"/>
          <w:lang w:val="ru-RU" w:eastAsia="en-US"/>
        </w:rPr>
        <w:t>/</w:t>
      </w:r>
      <w:r w:rsidR="009C5FB0" w:rsidRPr="00C10DFE">
        <w:rPr>
          <w:snapToGrid w:val="0"/>
          <w:color w:val="000000"/>
          <w:szCs w:val="24"/>
          <w:lang w:val="en-US" w:eastAsia="en-US"/>
        </w:rPr>
        <w:t>c</w:t>
      </w:r>
      <w:r w:rsidR="00E947F4" w:rsidRPr="00C10DFE">
        <w:rPr>
          <w:snapToGrid w:val="0"/>
          <w:color w:val="000000"/>
          <w:szCs w:val="24"/>
          <w:lang w:val="ru-RU" w:eastAsia="en-US"/>
        </w:rPr>
        <w:t xml:space="preserve"> исключением </w:t>
      </w:r>
      <w:r w:rsidRPr="00C10DFE">
        <w:rPr>
          <w:snapToGrid w:val="0"/>
          <w:color w:val="000000"/>
          <w:szCs w:val="24"/>
          <w:lang w:val="ru-RU" w:eastAsia="en-US"/>
        </w:rPr>
        <w:t>раздела спортивные / бальные танцы /</w:t>
      </w:r>
    </w:p>
    <w:p w:rsidR="009C6776" w:rsidRPr="00C10DFE" w:rsidRDefault="009C6776" w:rsidP="009C6776">
      <w:pPr>
        <w:pStyle w:val="BodyTextIndent"/>
        <w:numPr>
          <w:ilvl w:val="0"/>
          <w:numId w:val="45"/>
        </w:numPr>
        <w:jc w:val="both"/>
        <w:rPr>
          <w:snapToGrid w:val="0"/>
          <w:color w:val="000000"/>
          <w:szCs w:val="24"/>
          <w:lang w:val="en-AU" w:eastAsia="en-US"/>
        </w:rPr>
      </w:pPr>
      <w:r w:rsidRPr="00C10DFE">
        <w:rPr>
          <w:snapToGrid w:val="0"/>
          <w:color w:val="000000"/>
          <w:szCs w:val="24"/>
          <w:lang w:val="en-AU" w:eastAsia="en-US"/>
        </w:rPr>
        <w:t xml:space="preserve">СОЛО </w:t>
      </w:r>
    </w:p>
    <w:p w:rsidR="009C6776" w:rsidRPr="00F81908" w:rsidRDefault="009C6776" w:rsidP="009C6776">
      <w:pPr>
        <w:pStyle w:val="BodyTextIndent"/>
        <w:ind w:firstLine="283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eastAsia="en-US"/>
        </w:rPr>
        <w:t>Участни</w:t>
      </w:r>
      <w:r w:rsidRPr="00F81908">
        <w:rPr>
          <w:snapToGrid w:val="0"/>
          <w:szCs w:val="24"/>
          <w:lang w:val="ru-RU" w:eastAsia="en-US"/>
        </w:rPr>
        <w:t>ки</w:t>
      </w:r>
      <w:r w:rsidRPr="00F81908">
        <w:rPr>
          <w:snapToGrid w:val="0"/>
          <w:szCs w:val="24"/>
          <w:lang w:eastAsia="en-US"/>
        </w:rPr>
        <w:t xml:space="preserve"> делят</w:t>
      </w:r>
      <w:r w:rsidRPr="00F81908">
        <w:rPr>
          <w:snapToGrid w:val="0"/>
          <w:szCs w:val="24"/>
          <w:lang w:val="ru-RU" w:eastAsia="en-US"/>
        </w:rPr>
        <w:t>ся</w:t>
      </w:r>
      <w:r w:rsidRPr="00F81908">
        <w:rPr>
          <w:snapToGrid w:val="0"/>
          <w:szCs w:val="24"/>
          <w:lang w:eastAsia="en-US"/>
        </w:rPr>
        <w:t xml:space="preserve"> на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eastAsia="en-US"/>
        </w:rPr>
        <w:t xml:space="preserve">зрастные </w:t>
      </w:r>
      <w:r w:rsidRPr="00F81908">
        <w:rPr>
          <w:snapToGrid w:val="0"/>
          <w:szCs w:val="24"/>
          <w:lang w:val="ru-RU" w:eastAsia="en-US"/>
        </w:rPr>
        <w:t>группы</w:t>
      </w:r>
      <w:r w:rsidRPr="00F81908">
        <w:rPr>
          <w:snapToGrid w:val="0"/>
          <w:szCs w:val="24"/>
          <w:lang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 xml:space="preserve"> представляют</w:t>
      </w:r>
      <w:r w:rsidRPr="00F81908">
        <w:rPr>
          <w:snapToGrid w:val="0"/>
          <w:szCs w:val="24"/>
          <w:lang w:eastAsia="en-US"/>
        </w:rPr>
        <w:t xml:space="preserve"> по </w:t>
      </w:r>
      <w:r w:rsidRPr="00F81908">
        <w:rPr>
          <w:snapToGrid w:val="0"/>
          <w:szCs w:val="24"/>
          <w:lang w:val="ru-RU" w:eastAsia="en-US"/>
        </w:rPr>
        <w:t>одному</w:t>
      </w:r>
      <w:r w:rsidRPr="00F81908">
        <w:rPr>
          <w:snapToGrid w:val="0"/>
          <w:szCs w:val="24"/>
          <w:lang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eastAsia="en-US"/>
        </w:rPr>
        <w:t xml:space="preserve"> в соответ</w:t>
      </w:r>
      <w:r w:rsidRPr="00F81908">
        <w:rPr>
          <w:snapToGrid w:val="0"/>
          <w:szCs w:val="24"/>
          <w:lang w:val="ru-RU" w:eastAsia="en-US"/>
        </w:rPr>
        <w:t>ствующей</w:t>
      </w:r>
      <w:r w:rsidRPr="00F81908">
        <w:rPr>
          <w:snapToGrid w:val="0"/>
          <w:szCs w:val="24"/>
          <w:lang w:eastAsia="en-US"/>
        </w:rPr>
        <w:t xml:space="preserve"> жанров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eastAsia="en-US"/>
        </w:rPr>
        <w:t xml:space="preserve"> и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eastAsia="en-US"/>
        </w:rPr>
        <w:t>зрастн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eastAsia="en-US"/>
        </w:rPr>
        <w:t xml:space="preserve"> груп</w:t>
      </w:r>
      <w:r w:rsidRPr="00F81908">
        <w:rPr>
          <w:snapToGrid w:val="0"/>
          <w:szCs w:val="24"/>
          <w:lang w:val="ru-RU" w:eastAsia="en-US"/>
        </w:rPr>
        <w:t>пе</w:t>
      </w:r>
      <w:r w:rsidRPr="00F81908">
        <w:rPr>
          <w:snapToGrid w:val="0"/>
          <w:szCs w:val="24"/>
          <w:lang w:eastAsia="en-US"/>
        </w:rPr>
        <w:t xml:space="preserve">. </w:t>
      </w:r>
      <w:r w:rsidRPr="00F81908">
        <w:rPr>
          <w:snapToGrid w:val="0"/>
          <w:szCs w:val="24"/>
          <w:lang w:val="ru-RU" w:eastAsia="en-US"/>
        </w:rPr>
        <w:t>Продолжительность каждого</w:t>
      </w:r>
      <w:r w:rsidRPr="00F81908">
        <w:rPr>
          <w:snapToGrid w:val="0"/>
          <w:szCs w:val="24"/>
          <w:lang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eastAsia="en-US"/>
        </w:rPr>
        <w:t xml:space="preserve"> не </w:t>
      </w:r>
      <w:r w:rsidRPr="00F81908">
        <w:rPr>
          <w:snapToGrid w:val="0"/>
          <w:szCs w:val="24"/>
          <w:lang w:val="ru-RU" w:eastAsia="en-US"/>
        </w:rPr>
        <w:t>должна прев</w:t>
      </w:r>
      <w:r w:rsidRPr="00F81908">
        <w:rPr>
          <w:snapToGrid w:val="0"/>
          <w:szCs w:val="24"/>
          <w:lang w:eastAsia="en-US"/>
        </w:rPr>
        <w:t>ы</w:t>
      </w:r>
      <w:r w:rsidRPr="00F81908">
        <w:rPr>
          <w:snapToGrid w:val="0"/>
          <w:szCs w:val="24"/>
          <w:lang w:val="ru-RU" w:eastAsia="en-US"/>
        </w:rPr>
        <w:t>шать</w:t>
      </w:r>
      <w:r w:rsidRPr="00F81908">
        <w:rPr>
          <w:snapToGrid w:val="0"/>
          <w:szCs w:val="24"/>
          <w:lang w:eastAsia="en-US"/>
        </w:rPr>
        <w:t xml:space="preserve"> 2 минуты</w:t>
      </w:r>
      <w:r w:rsidRPr="00F81908">
        <w:rPr>
          <w:snapToGrid w:val="0"/>
          <w:szCs w:val="24"/>
          <w:lang w:val="ru-RU" w:eastAsia="en-US"/>
        </w:rPr>
        <w:t>.</w:t>
      </w:r>
    </w:p>
    <w:p w:rsidR="009C6776" w:rsidRPr="00CD6843" w:rsidRDefault="009C6776" w:rsidP="009C6776">
      <w:pPr>
        <w:pStyle w:val="BodyTextIndent"/>
        <w:jc w:val="center"/>
        <w:rPr>
          <w:b/>
          <w:sz w:val="20"/>
          <w:lang w:val="ru-RU"/>
        </w:rPr>
      </w:pPr>
    </w:p>
    <w:p w:rsidR="009C6776" w:rsidRPr="00F81908" w:rsidRDefault="009C6776" w:rsidP="009C6776">
      <w:pPr>
        <w:pStyle w:val="BodyTextIndent"/>
        <w:jc w:val="center"/>
        <w:rPr>
          <w:b/>
          <w:szCs w:val="24"/>
          <w:lang w:val="ru-RU"/>
        </w:rPr>
      </w:pPr>
      <w:r w:rsidRPr="00F81908">
        <w:rPr>
          <w:b/>
          <w:szCs w:val="24"/>
          <w:lang w:val="ru-RU"/>
        </w:rPr>
        <w:t>Критерии оценок:</w:t>
      </w:r>
    </w:p>
    <w:p w:rsidR="009C6776" w:rsidRPr="00F81908" w:rsidRDefault="00E947F4" w:rsidP="00E947F4">
      <w:pPr>
        <w:ind w:firstLine="36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bg-BG" w:eastAsia="en-US"/>
        </w:rPr>
        <w:t xml:space="preserve">техника </w:t>
      </w:r>
      <w:r w:rsidR="009C6776" w:rsidRPr="00F81908">
        <w:rPr>
          <w:snapToGrid w:val="0"/>
          <w:szCs w:val="24"/>
          <w:lang w:val="ru-RU" w:eastAsia="en-US"/>
        </w:rPr>
        <w:t>исполнения</w:t>
      </w:r>
      <w:r w:rsidR="009C6776" w:rsidRPr="00F81908">
        <w:rPr>
          <w:snapToGrid w:val="0"/>
          <w:szCs w:val="24"/>
          <w:lang w:val="bg-BG" w:eastAsia="en-US"/>
        </w:rPr>
        <w:t>;</w:t>
      </w:r>
    </w:p>
    <w:p w:rsidR="009C6776" w:rsidRPr="00F81908" w:rsidRDefault="00E947F4" w:rsidP="00B35913">
      <w:pPr>
        <w:ind w:left="36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bg-BG" w:eastAsia="en-US"/>
        </w:rPr>
        <w:t>артистичност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 xml:space="preserve"> и сценическое поведение;</w:t>
      </w:r>
    </w:p>
    <w:p w:rsidR="009C6776" w:rsidRPr="00F81908" w:rsidRDefault="00E947F4" w:rsidP="00E947F4">
      <w:pPr>
        <w:ind w:firstLine="36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bg-BG" w:eastAsia="en-US"/>
        </w:rPr>
        <w:t>оригинал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>ност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 xml:space="preserve"> хореографи</w:t>
      </w:r>
      <w:r w:rsidR="009C6776" w:rsidRPr="00F81908">
        <w:rPr>
          <w:snapToGrid w:val="0"/>
          <w:szCs w:val="24"/>
          <w:lang w:val="ru-RU" w:eastAsia="en-US"/>
        </w:rPr>
        <w:t>и</w:t>
      </w:r>
      <w:r w:rsidR="009C6776" w:rsidRPr="00F81908">
        <w:rPr>
          <w:snapToGrid w:val="0"/>
          <w:szCs w:val="24"/>
          <w:lang w:val="bg-BG" w:eastAsia="en-US"/>
        </w:rPr>
        <w:t>;</w:t>
      </w:r>
    </w:p>
    <w:p w:rsidR="009C6776" w:rsidRPr="00CD6843" w:rsidRDefault="00E947F4" w:rsidP="00CD6843">
      <w:pPr>
        <w:ind w:left="36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bg-BG" w:eastAsia="en-US"/>
        </w:rPr>
        <w:t>костюмы;</w:t>
      </w:r>
    </w:p>
    <w:p w:rsidR="009C6776" w:rsidRPr="00F81908" w:rsidRDefault="009C6776" w:rsidP="009C6776">
      <w:pPr>
        <w:widowControl w:val="0"/>
        <w:ind w:firstLine="720"/>
        <w:jc w:val="center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Раздел „Изобразител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но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 xml:space="preserve"> и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кусство”</w:t>
      </w:r>
    </w:p>
    <w:p w:rsidR="009C6776" w:rsidRPr="00F81908" w:rsidRDefault="009C6776" w:rsidP="00CD6843">
      <w:pPr>
        <w:widowControl w:val="0"/>
        <w:ind w:firstLine="708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На пленэр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(конкурс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) представляются не более  трех работ с максимал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м</w:t>
      </w:r>
      <w:r w:rsidRPr="00F81908">
        <w:rPr>
          <w:snapToGrid w:val="0"/>
          <w:szCs w:val="24"/>
          <w:lang w:val="bg-BG" w:eastAsia="en-US"/>
        </w:rPr>
        <w:t xml:space="preserve"> размер</w:t>
      </w:r>
      <w:r w:rsidRPr="00F81908">
        <w:rPr>
          <w:snapToGrid w:val="0"/>
          <w:szCs w:val="24"/>
          <w:lang w:val="ru-RU" w:eastAsia="en-US"/>
        </w:rPr>
        <w:t>ом</w:t>
      </w:r>
      <w:r w:rsidRPr="00F81908">
        <w:rPr>
          <w:snapToGrid w:val="0"/>
          <w:szCs w:val="24"/>
          <w:lang w:val="bg-BG" w:eastAsia="en-US"/>
        </w:rPr>
        <w:t xml:space="preserve"> 50/70 см. (без ограничения </w:t>
      </w:r>
      <w:r w:rsidRPr="00F81908">
        <w:rPr>
          <w:snapToGrid w:val="0"/>
          <w:szCs w:val="24"/>
          <w:lang w:val="ru-RU" w:eastAsia="en-US"/>
        </w:rPr>
        <w:t>типа</w:t>
      </w:r>
      <w:r w:rsidRPr="00F81908">
        <w:rPr>
          <w:snapToGrid w:val="0"/>
          <w:szCs w:val="24"/>
          <w:lang w:val="bg-BG" w:eastAsia="en-US"/>
        </w:rPr>
        <w:t xml:space="preserve"> материал</w:t>
      </w:r>
      <w:r w:rsidR="00CD6843">
        <w:rPr>
          <w:snapToGrid w:val="0"/>
          <w:szCs w:val="24"/>
          <w:lang w:val="ru-RU" w:eastAsia="en-US"/>
        </w:rPr>
        <w:t>ов</w:t>
      </w:r>
      <w:r w:rsidRPr="00F81908">
        <w:rPr>
          <w:snapToGrid w:val="0"/>
          <w:szCs w:val="24"/>
          <w:lang w:val="ru-RU" w:eastAsia="en-US"/>
        </w:rPr>
        <w:t>,</w:t>
      </w:r>
      <w:r w:rsidR="00CD6843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используемых при</w:t>
      </w:r>
      <w:r w:rsidRPr="00F81908">
        <w:rPr>
          <w:snapToGrid w:val="0"/>
          <w:szCs w:val="24"/>
          <w:lang w:val="bg-BG" w:eastAsia="en-US"/>
        </w:rPr>
        <w:t xml:space="preserve"> рис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ван</w:t>
      </w:r>
      <w:r w:rsidRPr="00F81908">
        <w:rPr>
          <w:snapToGrid w:val="0"/>
          <w:szCs w:val="24"/>
          <w:lang w:val="ru-RU" w:eastAsia="en-US"/>
        </w:rPr>
        <w:t>ии</w:t>
      </w:r>
      <w:r w:rsidR="00CD6843">
        <w:rPr>
          <w:snapToGrid w:val="0"/>
          <w:szCs w:val="24"/>
          <w:lang w:val="bg-BG" w:eastAsia="en-US"/>
        </w:rPr>
        <w:t>).</w:t>
      </w:r>
      <w:r w:rsidRPr="00F81908">
        <w:rPr>
          <w:snapToGrid w:val="0"/>
          <w:szCs w:val="24"/>
          <w:lang w:val="bg-BG" w:eastAsia="en-US"/>
        </w:rPr>
        <w:t xml:space="preserve">На обратной стороне рисунка </w:t>
      </w:r>
      <w:r w:rsidRPr="00F81908">
        <w:rPr>
          <w:snapToGrid w:val="0"/>
          <w:szCs w:val="24"/>
          <w:lang w:val="ru-RU" w:eastAsia="en-US"/>
        </w:rPr>
        <w:t>указывается фамилия, имя и отчество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ребенка</w:t>
      </w:r>
      <w:r w:rsidRPr="00F81908">
        <w:rPr>
          <w:snapToGrid w:val="0"/>
          <w:szCs w:val="24"/>
          <w:lang w:val="bg-BG" w:eastAsia="en-US"/>
        </w:rPr>
        <w:t>,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зраст, г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д, </w:t>
      </w:r>
      <w:r w:rsidRPr="00F81908">
        <w:rPr>
          <w:snapToGrid w:val="0"/>
          <w:szCs w:val="24"/>
          <w:lang w:val="ru-RU" w:eastAsia="en-US"/>
        </w:rPr>
        <w:t>страна</w:t>
      </w:r>
      <w:r w:rsidRPr="00F81908">
        <w:rPr>
          <w:snapToGrid w:val="0"/>
          <w:szCs w:val="24"/>
          <w:lang w:val="bg-BG" w:eastAsia="en-US"/>
        </w:rPr>
        <w:t>, ФИО р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ководител</w:t>
      </w:r>
      <w:r w:rsidRPr="00F81908">
        <w:rPr>
          <w:snapToGrid w:val="0"/>
          <w:szCs w:val="24"/>
          <w:lang w:val="ru-RU" w:eastAsia="en-US"/>
        </w:rPr>
        <w:t>я</w:t>
      </w:r>
      <w:r w:rsidR="009E5CB3">
        <w:rPr>
          <w:snapToGrid w:val="0"/>
          <w:szCs w:val="24"/>
          <w:lang w:val="bg-BG" w:eastAsia="en-US"/>
        </w:rPr>
        <w:t xml:space="preserve"> и </w:t>
      </w:r>
      <w:r w:rsidRPr="00F81908">
        <w:rPr>
          <w:snapToGrid w:val="0"/>
          <w:szCs w:val="24"/>
          <w:lang w:val="bg-BG" w:eastAsia="en-US"/>
        </w:rPr>
        <w:t xml:space="preserve">они </w:t>
      </w:r>
      <w:r w:rsidRPr="00F81908">
        <w:rPr>
          <w:snapToGrid w:val="0"/>
          <w:szCs w:val="24"/>
          <w:lang w:val="ru-RU" w:eastAsia="en-US"/>
        </w:rPr>
        <w:t>сдаются</w:t>
      </w:r>
      <w:r w:rsidRPr="00F81908">
        <w:rPr>
          <w:snapToGrid w:val="0"/>
          <w:szCs w:val="24"/>
          <w:lang w:val="bg-BG" w:eastAsia="en-US"/>
        </w:rPr>
        <w:t xml:space="preserve"> в </w:t>
      </w:r>
      <w:r w:rsidRPr="00F81908">
        <w:rPr>
          <w:snapToGrid w:val="0"/>
          <w:szCs w:val="24"/>
          <w:lang w:val="ru-RU" w:eastAsia="en-US"/>
        </w:rPr>
        <w:t>Муниципальн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</w:t>
      </w:r>
      <w:r w:rsidRPr="00F81908">
        <w:rPr>
          <w:snapToGrid w:val="0"/>
          <w:szCs w:val="24"/>
          <w:lang w:val="bg-BG" w:eastAsia="en-US"/>
        </w:rPr>
        <w:t>д</w:t>
      </w:r>
      <w:r w:rsidRPr="00F81908">
        <w:rPr>
          <w:snapToGrid w:val="0"/>
          <w:szCs w:val="24"/>
          <w:lang w:val="ru-RU" w:eastAsia="en-US"/>
        </w:rPr>
        <w:t xml:space="preserve">етский </w:t>
      </w:r>
      <w:r w:rsidRPr="00F81908">
        <w:rPr>
          <w:snapToGrid w:val="0"/>
          <w:szCs w:val="24"/>
          <w:lang w:val="bg-BG" w:eastAsia="en-US"/>
        </w:rPr>
        <w:t>к</w:t>
      </w:r>
      <w:r w:rsidRPr="00F81908">
        <w:rPr>
          <w:snapToGrid w:val="0"/>
          <w:szCs w:val="24"/>
          <w:lang w:val="ru-RU" w:eastAsia="en-US"/>
        </w:rPr>
        <w:t>омплекс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CD6843" w:rsidRDefault="009C6776" w:rsidP="00CD6843">
      <w:pPr>
        <w:widowControl w:val="0"/>
        <w:ind w:firstLine="708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Кажд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</w:t>
      </w:r>
      <w:r w:rsidRPr="00F81908">
        <w:rPr>
          <w:snapToGrid w:val="0"/>
          <w:szCs w:val="24"/>
          <w:lang w:val="bg-BG" w:eastAsia="en-US"/>
        </w:rPr>
        <w:t>участник рису</w:t>
      </w:r>
      <w:r w:rsidRPr="00F81908">
        <w:rPr>
          <w:snapToGrid w:val="0"/>
          <w:szCs w:val="24"/>
          <w:lang w:val="ru-RU" w:eastAsia="en-US"/>
        </w:rPr>
        <w:t>ет</w:t>
      </w:r>
      <w:r w:rsidRPr="00F81908">
        <w:rPr>
          <w:snapToGrid w:val="0"/>
          <w:szCs w:val="24"/>
          <w:lang w:val="bg-BG" w:eastAsia="en-US"/>
        </w:rPr>
        <w:t xml:space="preserve"> собствены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val="bg-BG" w:eastAsia="en-US"/>
        </w:rPr>
        <w:t xml:space="preserve"> материал</w:t>
      </w:r>
      <w:r w:rsidRPr="00F81908">
        <w:rPr>
          <w:snapToGrid w:val="0"/>
          <w:szCs w:val="24"/>
          <w:lang w:val="ru-RU" w:eastAsia="en-US"/>
        </w:rPr>
        <w:t>ами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F81908" w:rsidRDefault="009C6776" w:rsidP="00CD6843">
      <w:pPr>
        <w:widowControl w:val="0"/>
        <w:ind w:firstLine="708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Награ</w:t>
      </w:r>
      <w:r w:rsidRPr="00F81908">
        <w:rPr>
          <w:snapToGrid w:val="0"/>
          <w:szCs w:val="24"/>
          <w:lang w:val="ru-RU" w:eastAsia="en-US"/>
        </w:rPr>
        <w:t>жденн</w:t>
      </w:r>
      <w:r w:rsidRPr="00F81908">
        <w:rPr>
          <w:snapToGrid w:val="0"/>
          <w:szCs w:val="24"/>
          <w:lang w:val="bg-BG" w:eastAsia="en-US"/>
        </w:rPr>
        <w:t>ые</w:t>
      </w:r>
      <w:r w:rsidRPr="00F81908">
        <w:rPr>
          <w:snapToGrid w:val="0"/>
          <w:szCs w:val="24"/>
          <w:lang w:val="ru-RU" w:eastAsia="en-US"/>
        </w:rPr>
        <w:t xml:space="preserve"> произведения</w:t>
      </w:r>
      <w:r w:rsidRPr="00F81908">
        <w:rPr>
          <w:snapToGrid w:val="0"/>
          <w:szCs w:val="24"/>
          <w:lang w:val="bg-BG" w:eastAsia="en-US"/>
        </w:rPr>
        <w:t xml:space="preserve"> оста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т</w:t>
      </w:r>
      <w:r w:rsidRPr="00F81908">
        <w:rPr>
          <w:snapToGrid w:val="0"/>
          <w:szCs w:val="24"/>
          <w:lang w:val="ru-RU" w:eastAsia="en-US"/>
        </w:rPr>
        <w:t>ся</w:t>
      </w:r>
      <w:r w:rsidRPr="00F81908">
        <w:rPr>
          <w:snapToGrid w:val="0"/>
          <w:szCs w:val="24"/>
          <w:lang w:val="bg-BG" w:eastAsia="en-US"/>
        </w:rPr>
        <w:t xml:space="preserve"> в фонд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фестивал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.</w:t>
      </w:r>
    </w:p>
    <w:p w:rsidR="009C6776" w:rsidRPr="009401B0" w:rsidRDefault="009C6776" w:rsidP="009C6776">
      <w:pPr>
        <w:rPr>
          <w:szCs w:val="24"/>
          <w:lang w:val="ru-RU"/>
        </w:rPr>
      </w:pPr>
    </w:p>
    <w:p w:rsidR="009C6776" w:rsidRPr="00CD6843" w:rsidRDefault="009C6776" w:rsidP="009C6776">
      <w:pPr>
        <w:pStyle w:val="BodyText2"/>
        <w:jc w:val="center"/>
        <w:rPr>
          <w:color w:val="000000"/>
          <w:sz w:val="28"/>
          <w:szCs w:val="28"/>
          <w:lang w:val="bg-BG"/>
        </w:rPr>
      </w:pPr>
      <w:r w:rsidRPr="00CD6843">
        <w:rPr>
          <w:color w:val="000000"/>
          <w:sz w:val="28"/>
          <w:szCs w:val="28"/>
          <w:lang w:val="bg-BG"/>
        </w:rPr>
        <w:t>Общи</w:t>
      </w:r>
      <w:r w:rsidRPr="00CD6843">
        <w:rPr>
          <w:color w:val="000000"/>
          <w:sz w:val="28"/>
          <w:szCs w:val="28"/>
          <w:lang w:val="ru-RU"/>
        </w:rPr>
        <w:t>е</w:t>
      </w:r>
      <w:r w:rsidRPr="00CD6843">
        <w:rPr>
          <w:color w:val="000000"/>
          <w:sz w:val="28"/>
          <w:szCs w:val="28"/>
          <w:lang w:val="bg-BG"/>
        </w:rPr>
        <w:t xml:space="preserve"> условия</w:t>
      </w:r>
    </w:p>
    <w:p w:rsidR="009C6776" w:rsidRPr="00F81908" w:rsidRDefault="009C6776" w:rsidP="009C6776">
      <w:pPr>
        <w:widowControl w:val="0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 xml:space="preserve">Желающие </w:t>
      </w:r>
      <w:r w:rsidR="00323FEC">
        <w:rPr>
          <w:snapToGrid w:val="0"/>
          <w:szCs w:val="24"/>
          <w:lang w:val="ru-RU" w:eastAsia="en-US"/>
        </w:rPr>
        <w:t>принять</w:t>
      </w:r>
      <w:r w:rsidRPr="00F81908">
        <w:rPr>
          <w:snapToGrid w:val="0"/>
          <w:szCs w:val="24"/>
          <w:lang w:val="bg-BG" w:eastAsia="en-US"/>
        </w:rPr>
        <w:t xml:space="preserve"> участи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в конкурс</w:t>
      </w:r>
      <w:r w:rsidRPr="00F81908">
        <w:rPr>
          <w:snapToGrid w:val="0"/>
          <w:szCs w:val="24"/>
          <w:lang w:val="ru-RU" w:eastAsia="en-US"/>
        </w:rPr>
        <w:t xml:space="preserve">е </w:t>
      </w:r>
      <w:r w:rsidRPr="00F81908">
        <w:rPr>
          <w:snapToGrid w:val="0"/>
          <w:szCs w:val="24"/>
          <w:lang w:val="bg-BG" w:eastAsia="en-US"/>
        </w:rPr>
        <w:t>уточня</w:t>
      </w:r>
      <w:r w:rsidRPr="00F81908">
        <w:rPr>
          <w:snapToGrid w:val="0"/>
          <w:szCs w:val="24"/>
          <w:lang w:val="ru-RU" w:eastAsia="en-US"/>
        </w:rPr>
        <w:t>ются</w:t>
      </w:r>
      <w:r w:rsidRPr="00F81908">
        <w:rPr>
          <w:snapToGrid w:val="0"/>
          <w:szCs w:val="24"/>
          <w:lang w:val="bg-BG" w:eastAsia="en-US"/>
        </w:rPr>
        <w:t xml:space="preserve"> в заявке</w:t>
      </w:r>
      <w:r w:rsidRPr="00F81908">
        <w:rPr>
          <w:snapToGrid w:val="0"/>
          <w:szCs w:val="24"/>
          <w:lang w:val="ru-RU" w:eastAsia="en-US"/>
        </w:rPr>
        <w:t xml:space="preserve"> на участие </w:t>
      </w:r>
    </w:p>
    <w:p w:rsidR="00F12685" w:rsidRPr="00C10DFE" w:rsidRDefault="009C6776" w:rsidP="00F12685">
      <w:pPr>
        <w:widowControl w:val="0"/>
        <w:ind w:firstLine="720"/>
        <w:jc w:val="both"/>
        <w:rPr>
          <w:b/>
          <w:snapToGrid w:val="0"/>
          <w:color w:val="000000"/>
          <w:szCs w:val="24"/>
          <w:lang w:val="bg-BG" w:eastAsia="en-US"/>
        </w:rPr>
      </w:pPr>
      <w:r w:rsidRPr="00C10DFE">
        <w:rPr>
          <w:b/>
          <w:snapToGrid w:val="0"/>
          <w:color w:val="000000"/>
          <w:szCs w:val="24"/>
          <w:lang w:val="ru-RU" w:eastAsia="en-US"/>
        </w:rPr>
        <w:t>Участники представляют список с именами участников в Муниципальн</w:t>
      </w:r>
      <w:r w:rsidRPr="00C10DFE">
        <w:rPr>
          <w:b/>
          <w:snapToGrid w:val="0"/>
          <w:color w:val="000000"/>
          <w:szCs w:val="24"/>
          <w:lang w:val="bg-BG" w:eastAsia="en-US"/>
        </w:rPr>
        <w:t>ы</w:t>
      </w:r>
      <w:r w:rsidRPr="00C10DFE">
        <w:rPr>
          <w:b/>
          <w:snapToGrid w:val="0"/>
          <w:color w:val="000000"/>
          <w:szCs w:val="24"/>
          <w:lang w:val="ru-RU" w:eastAsia="en-US"/>
        </w:rPr>
        <w:t xml:space="preserve">й детский комплекс до </w:t>
      </w:r>
      <w:r w:rsidR="009401B0" w:rsidRPr="00C10DFE">
        <w:rPr>
          <w:b/>
          <w:snapToGrid w:val="0"/>
          <w:color w:val="000000"/>
          <w:szCs w:val="24"/>
          <w:lang w:val="bg-BG" w:eastAsia="en-US"/>
        </w:rPr>
        <w:t>8</w:t>
      </w:r>
      <w:r w:rsidR="000040B9" w:rsidRPr="00C10DFE">
        <w:rPr>
          <w:b/>
          <w:snapToGrid w:val="0"/>
          <w:color w:val="000000"/>
          <w:szCs w:val="24"/>
          <w:lang w:val="bg-BG" w:eastAsia="en-US"/>
        </w:rPr>
        <w:t xml:space="preserve"> августа</w:t>
      </w:r>
      <w:r w:rsidRPr="00C10DFE">
        <w:rPr>
          <w:b/>
          <w:snapToGrid w:val="0"/>
          <w:color w:val="000000"/>
          <w:szCs w:val="24"/>
          <w:lang w:val="bg-BG" w:eastAsia="en-US"/>
        </w:rPr>
        <w:t xml:space="preserve"> </w:t>
      </w:r>
      <w:r w:rsidR="00E760CB">
        <w:rPr>
          <w:b/>
          <w:snapToGrid w:val="0"/>
          <w:color w:val="000000"/>
          <w:szCs w:val="24"/>
          <w:lang w:val="ru-RU" w:eastAsia="en-US"/>
        </w:rPr>
        <w:t>2018</w:t>
      </w:r>
      <w:r w:rsidRPr="00C10DFE">
        <w:rPr>
          <w:b/>
          <w:snapToGrid w:val="0"/>
          <w:color w:val="000000"/>
          <w:szCs w:val="24"/>
          <w:lang w:val="bg-BG" w:eastAsia="en-US"/>
        </w:rPr>
        <w:t xml:space="preserve"> г.</w:t>
      </w:r>
    </w:p>
    <w:p w:rsidR="009C6776" w:rsidRPr="009401B0" w:rsidRDefault="009C6776" w:rsidP="00130C8B">
      <w:pPr>
        <w:widowControl w:val="0"/>
        <w:ind w:firstLine="720"/>
        <w:rPr>
          <w:snapToGrid w:val="0"/>
          <w:szCs w:val="24"/>
          <w:lang w:val="ru-RU" w:eastAsia="en-US"/>
        </w:rPr>
      </w:pPr>
      <w:r w:rsidRPr="00C10DFE">
        <w:rPr>
          <w:snapToGrid w:val="0"/>
          <w:color w:val="000000"/>
          <w:szCs w:val="24"/>
          <w:lang w:val="ru-RU" w:eastAsia="en-US"/>
        </w:rPr>
        <w:t xml:space="preserve"> </w:t>
      </w:r>
      <w:r w:rsidR="000040B9" w:rsidRPr="00C10DFE">
        <w:rPr>
          <w:snapToGrid w:val="0"/>
          <w:color w:val="000000"/>
          <w:szCs w:val="24"/>
          <w:lang w:val="bg-BG" w:eastAsia="en-US"/>
        </w:rPr>
        <w:t>А</w:t>
      </w:r>
      <w:r w:rsidRPr="00C10DFE">
        <w:rPr>
          <w:snapToGrid w:val="0"/>
          <w:color w:val="000000"/>
          <w:szCs w:val="24"/>
          <w:lang w:val="ru-RU" w:eastAsia="en-US"/>
        </w:rPr>
        <w:t>нкета-творческая заявка</w:t>
      </w:r>
      <w:r w:rsidR="00323FEC" w:rsidRPr="00C10DFE">
        <w:rPr>
          <w:snapToGrid w:val="0"/>
          <w:color w:val="000000"/>
          <w:szCs w:val="24"/>
          <w:lang w:val="ru-RU" w:eastAsia="en-US"/>
        </w:rPr>
        <w:t xml:space="preserve"> на участие</w:t>
      </w:r>
      <w:r w:rsidR="00F12685" w:rsidRPr="00F81908">
        <w:rPr>
          <w:snapToGrid w:val="0"/>
          <w:szCs w:val="24"/>
          <w:lang w:val="ru-RU" w:eastAsia="en-US"/>
        </w:rPr>
        <w:t xml:space="preserve"> заполняется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по</w:t>
      </w:r>
      <w:r w:rsidRPr="00F81908">
        <w:rPr>
          <w:snapToGrid w:val="0"/>
          <w:szCs w:val="24"/>
          <w:lang w:val="bg-BG" w:eastAsia="en-US"/>
        </w:rPr>
        <w:t xml:space="preserve"> образц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 xml:space="preserve"> организато</w:t>
      </w:r>
      <w:r w:rsidRPr="00F81908">
        <w:rPr>
          <w:snapToGrid w:val="0"/>
          <w:szCs w:val="24"/>
          <w:lang w:val="ru-RU" w:eastAsia="en-US"/>
        </w:rPr>
        <w:t>ров</w:t>
      </w:r>
      <w:r w:rsidR="00F12685" w:rsidRPr="00F81908">
        <w:rPr>
          <w:snapToGrid w:val="0"/>
          <w:szCs w:val="24"/>
          <w:lang w:val="ru-RU" w:eastAsia="en-US"/>
        </w:rPr>
        <w:t xml:space="preserve"> в </w:t>
      </w:r>
      <w:r w:rsidR="00323512">
        <w:rPr>
          <w:snapToGrid w:val="0"/>
          <w:szCs w:val="24"/>
          <w:lang w:val="ru-RU" w:eastAsia="en-US"/>
        </w:rPr>
        <w:t xml:space="preserve">форматах </w:t>
      </w:r>
      <w:r w:rsidR="00F12685" w:rsidRPr="00F81908">
        <w:rPr>
          <w:b/>
          <w:snapToGrid w:val="0"/>
          <w:szCs w:val="24"/>
          <w:lang w:val="en-US" w:eastAsia="en-US"/>
        </w:rPr>
        <w:t>WORD</w:t>
      </w:r>
      <w:r w:rsidR="005236A2">
        <w:rPr>
          <w:b/>
          <w:snapToGrid w:val="0"/>
          <w:szCs w:val="24"/>
          <w:lang w:val="ru-RU" w:eastAsia="en-US"/>
        </w:rPr>
        <w:t xml:space="preserve"> </w:t>
      </w:r>
      <w:r w:rsidRPr="00F81908">
        <w:rPr>
          <w:b/>
          <w:snapToGrid w:val="0"/>
          <w:szCs w:val="24"/>
          <w:lang w:val="bg-BG" w:eastAsia="en-US"/>
        </w:rPr>
        <w:t xml:space="preserve">и </w:t>
      </w:r>
      <w:r w:rsidRPr="00F81908">
        <w:rPr>
          <w:b/>
          <w:snapToGrid w:val="0"/>
          <w:szCs w:val="24"/>
          <w:lang w:val="ru-RU" w:eastAsia="en-US"/>
        </w:rPr>
        <w:t>в</w:t>
      </w:r>
      <w:r w:rsidRPr="00F81908">
        <w:rPr>
          <w:b/>
          <w:szCs w:val="24"/>
          <w:lang w:val="bg-BG"/>
        </w:rPr>
        <w:t>ы</w:t>
      </w:r>
      <w:r w:rsidRPr="00F81908">
        <w:rPr>
          <w:b/>
          <w:szCs w:val="24"/>
          <w:lang w:val="ru-RU"/>
        </w:rPr>
        <w:t>с</w:t>
      </w:r>
      <w:r w:rsidRPr="00F81908">
        <w:rPr>
          <w:b/>
          <w:szCs w:val="24"/>
          <w:lang w:val="bg-BG"/>
        </w:rPr>
        <w:t>ы</w:t>
      </w:r>
      <w:r w:rsidRPr="00F81908">
        <w:rPr>
          <w:b/>
          <w:szCs w:val="24"/>
          <w:lang w:val="ru-RU"/>
        </w:rPr>
        <w:t>лается по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b/>
          <w:snapToGrid w:val="0"/>
          <w:szCs w:val="24"/>
          <w:lang w:val="bg-BG" w:eastAsia="en-US"/>
        </w:rPr>
        <w:t>адрес</w:t>
      </w:r>
      <w:r w:rsidRPr="00F81908">
        <w:rPr>
          <w:b/>
          <w:snapToGrid w:val="0"/>
          <w:szCs w:val="24"/>
          <w:lang w:val="ru-RU" w:eastAsia="en-US"/>
        </w:rPr>
        <w:t>у</w:t>
      </w:r>
      <w:r w:rsidRPr="00F81908">
        <w:rPr>
          <w:b/>
          <w:snapToGrid w:val="0"/>
          <w:szCs w:val="24"/>
          <w:lang w:val="bg-BG" w:eastAsia="en-US"/>
        </w:rPr>
        <w:t>: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eastAsia="en-US"/>
        </w:rPr>
        <w:t>e</w:t>
      </w:r>
      <w:r w:rsidRPr="00F81908">
        <w:rPr>
          <w:snapToGrid w:val="0"/>
          <w:szCs w:val="24"/>
          <w:lang w:val="ru-RU" w:eastAsia="en-US"/>
        </w:rPr>
        <w:t>-</w:t>
      </w:r>
      <w:r w:rsidRPr="00F81908">
        <w:rPr>
          <w:snapToGrid w:val="0"/>
          <w:szCs w:val="24"/>
          <w:lang w:eastAsia="en-US"/>
        </w:rPr>
        <w:t>mail</w:t>
      </w:r>
      <w:r w:rsidRPr="00F81908">
        <w:rPr>
          <w:snapToGrid w:val="0"/>
          <w:szCs w:val="24"/>
          <w:lang w:val="ru-RU" w:eastAsia="en-US"/>
        </w:rPr>
        <w:t xml:space="preserve">: </w:t>
      </w:r>
      <w:r w:rsidR="001F3FAA">
        <w:fldChar w:fldCharType="begin"/>
      </w:r>
      <w:r w:rsidR="001F3FAA">
        <w:instrText>HYPERLINK "mailto:festivali@nesebar.bg"</w:instrText>
      </w:r>
      <w:r w:rsidR="001F3FAA">
        <w:fldChar w:fldCharType="separate"/>
      </w:r>
      <w:r w:rsidR="00086035" w:rsidRPr="00086035">
        <w:rPr>
          <w:rStyle w:val="Hyperlink"/>
          <w:u w:val="none"/>
        </w:rPr>
        <w:t>festivali</w:t>
      </w:r>
      <w:r w:rsidR="00086035" w:rsidRPr="009401B0">
        <w:rPr>
          <w:rStyle w:val="Hyperlink"/>
          <w:u w:val="none"/>
          <w:lang w:val="ru-RU"/>
        </w:rPr>
        <w:t>@</w:t>
      </w:r>
      <w:r w:rsidR="00086035" w:rsidRPr="00086035">
        <w:rPr>
          <w:rStyle w:val="Hyperlink"/>
          <w:u w:val="none"/>
        </w:rPr>
        <w:t>nesebar</w:t>
      </w:r>
      <w:r w:rsidR="00086035" w:rsidRPr="009401B0">
        <w:rPr>
          <w:rStyle w:val="Hyperlink"/>
          <w:u w:val="none"/>
          <w:lang w:val="ru-RU"/>
        </w:rPr>
        <w:t>.</w:t>
      </w:r>
      <w:r w:rsidR="00086035" w:rsidRPr="00086035">
        <w:rPr>
          <w:rStyle w:val="Hyperlink"/>
          <w:u w:val="none"/>
        </w:rPr>
        <w:t>bg</w:t>
      </w:r>
      <w:r w:rsidR="001F3FAA">
        <w:fldChar w:fldCharType="end"/>
      </w:r>
      <w:r w:rsidR="00086035" w:rsidRPr="009401B0">
        <w:rPr>
          <w:rStyle w:val="Hyperlink"/>
          <w:u w:val="none"/>
          <w:lang w:val="ru-RU"/>
        </w:rPr>
        <w:t xml:space="preserve"> ,  </w:t>
      </w:r>
      <w:r w:rsidR="00086035" w:rsidRPr="00086035">
        <w:rPr>
          <w:rStyle w:val="Hyperlink"/>
          <w:u w:val="none"/>
        </w:rPr>
        <w:t>odk</w:t>
      </w:r>
      <w:r w:rsidR="00086035" w:rsidRPr="009401B0">
        <w:rPr>
          <w:rStyle w:val="Hyperlink"/>
          <w:u w:val="none"/>
          <w:lang w:val="ru-RU"/>
        </w:rPr>
        <w:t>@</w:t>
      </w:r>
      <w:r w:rsidR="00086035" w:rsidRPr="00086035">
        <w:rPr>
          <w:rStyle w:val="Hyperlink"/>
          <w:u w:val="none"/>
        </w:rPr>
        <w:t>abv</w:t>
      </w:r>
      <w:r w:rsidR="00086035" w:rsidRPr="009401B0">
        <w:rPr>
          <w:rStyle w:val="Hyperlink"/>
          <w:u w:val="none"/>
          <w:lang w:val="ru-RU"/>
        </w:rPr>
        <w:t>.</w:t>
      </w:r>
      <w:r w:rsidR="00086035" w:rsidRPr="00086035">
        <w:rPr>
          <w:rStyle w:val="Hyperlink"/>
          <w:u w:val="none"/>
        </w:rPr>
        <w:t>bg</w:t>
      </w:r>
      <w:r w:rsidR="00323FEC" w:rsidRPr="009401B0">
        <w:rPr>
          <w:snapToGrid w:val="0"/>
          <w:szCs w:val="24"/>
          <w:lang w:val="ru-RU" w:eastAsia="en-US"/>
        </w:rPr>
        <w:tab/>
      </w:r>
      <w:r w:rsidR="00130C8B" w:rsidRPr="009401B0">
        <w:rPr>
          <w:snapToGrid w:val="0"/>
          <w:szCs w:val="24"/>
          <w:lang w:val="ru-RU" w:eastAsia="en-US"/>
        </w:rPr>
        <w:tab/>
      </w:r>
      <w:proofErr w:type="spellStart"/>
      <w:r w:rsidRPr="00F81908">
        <w:rPr>
          <w:snapToGrid w:val="0"/>
          <w:szCs w:val="24"/>
          <w:lang w:eastAsia="en-US"/>
        </w:rPr>
        <w:t>tel</w:t>
      </w:r>
      <w:proofErr w:type="spellEnd"/>
      <w:r w:rsidRPr="00F81908">
        <w:rPr>
          <w:snapToGrid w:val="0"/>
          <w:szCs w:val="24"/>
          <w:lang w:val="bg-BG" w:eastAsia="en-US"/>
        </w:rPr>
        <w:t>/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eastAsia="en-US"/>
        </w:rPr>
        <w:t>fax</w:t>
      </w:r>
      <w:r w:rsidR="00130C8B">
        <w:rPr>
          <w:snapToGrid w:val="0"/>
          <w:szCs w:val="24"/>
          <w:lang w:val="ru-RU" w:eastAsia="en-US"/>
        </w:rPr>
        <w:t>:</w:t>
      </w:r>
      <w:r w:rsidR="00130C8B" w:rsidRPr="009401B0">
        <w:rPr>
          <w:snapToGrid w:val="0"/>
          <w:szCs w:val="24"/>
          <w:lang w:val="ru-RU" w:eastAsia="en-US"/>
        </w:rPr>
        <w:t xml:space="preserve">+359 </w:t>
      </w:r>
      <w:r w:rsidR="00130C8B">
        <w:rPr>
          <w:snapToGrid w:val="0"/>
          <w:szCs w:val="24"/>
          <w:lang w:val="ru-RU" w:eastAsia="en-US"/>
        </w:rPr>
        <w:t xml:space="preserve">554/459-52 </w:t>
      </w:r>
    </w:p>
    <w:p w:rsidR="009C6776" w:rsidRPr="00F81908" w:rsidRDefault="009C6776" w:rsidP="009C6776">
      <w:pPr>
        <w:widowControl w:val="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ab/>
      </w:r>
    </w:p>
    <w:p w:rsidR="009C6776" w:rsidRPr="00F81908" w:rsidRDefault="009C6776" w:rsidP="00130C8B">
      <w:pPr>
        <w:widowControl w:val="0"/>
        <w:jc w:val="center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ru-RU" w:eastAsia="en-US"/>
        </w:rPr>
        <w:t>Фестиваль проводится в городе Несебре</w:t>
      </w:r>
      <w:r w:rsidR="0057273E" w:rsidRPr="00F81908">
        <w:rPr>
          <w:b/>
          <w:snapToGrid w:val="0"/>
          <w:szCs w:val="24"/>
          <w:lang w:val="ru-RU" w:eastAsia="en-US"/>
        </w:rPr>
        <w:t xml:space="preserve"> с 20 по 24 августа</w:t>
      </w:r>
      <w:r w:rsidR="00D023D2">
        <w:rPr>
          <w:b/>
          <w:snapToGrid w:val="0"/>
          <w:szCs w:val="24"/>
          <w:lang w:val="ru-RU" w:eastAsia="en-US"/>
        </w:rPr>
        <w:t xml:space="preserve"> </w:t>
      </w:r>
      <w:r w:rsidR="00E760CB">
        <w:rPr>
          <w:b/>
          <w:snapToGrid w:val="0"/>
          <w:szCs w:val="24"/>
          <w:lang w:val="ru-RU" w:eastAsia="en-US"/>
        </w:rPr>
        <w:t>2018</w:t>
      </w:r>
      <w:r w:rsidRPr="00F81908">
        <w:rPr>
          <w:b/>
          <w:snapToGrid w:val="0"/>
          <w:szCs w:val="24"/>
          <w:lang w:val="ru-RU" w:eastAsia="en-US"/>
        </w:rPr>
        <w:t xml:space="preserve"> г.</w:t>
      </w:r>
    </w:p>
    <w:p w:rsidR="009C6776" w:rsidRPr="00686B49" w:rsidRDefault="009C6776" w:rsidP="00C85BC5">
      <w:pPr>
        <w:widowControl w:val="0"/>
        <w:ind w:firstLine="720"/>
        <w:rPr>
          <w:b/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1. Участни</w:t>
      </w:r>
      <w:r w:rsidRPr="00F81908">
        <w:rPr>
          <w:snapToGrid w:val="0"/>
          <w:szCs w:val="24"/>
          <w:lang w:val="ru-RU" w:eastAsia="en-US"/>
        </w:rPr>
        <w:t>ки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zCs w:val="24"/>
          <w:lang w:val="bg-BG"/>
        </w:rPr>
        <w:t>ы</w:t>
      </w:r>
      <w:r w:rsidRPr="00F81908">
        <w:rPr>
          <w:szCs w:val="24"/>
          <w:lang w:val="ru-RU"/>
        </w:rPr>
        <w:t>ступают</w:t>
      </w:r>
      <w:r w:rsidRPr="00F81908">
        <w:rPr>
          <w:snapToGrid w:val="0"/>
          <w:szCs w:val="24"/>
          <w:lang w:val="bg-BG" w:eastAsia="en-US"/>
        </w:rPr>
        <w:t xml:space="preserve"> в конкурс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 xml:space="preserve">с </w:t>
      </w:r>
      <w:r w:rsidRPr="00F81908">
        <w:rPr>
          <w:snapToGrid w:val="0"/>
          <w:szCs w:val="24"/>
          <w:lang w:val="bg-BG" w:eastAsia="en-US"/>
        </w:rPr>
        <w:t xml:space="preserve">2 </w:t>
      </w:r>
      <w:r w:rsidR="000040B9" w:rsidRPr="00F81908">
        <w:rPr>
          <w:snapToGrid w:val="0"/>
          <w:szCs w:val="24"/>
          <w:lang w:val="ru-RU" w:eastAsia="en-US"/>
        </w:rPr>
        <w:t>номерами</w:t>
      </w:r>
      <w:r w:rsidR="00323FEC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продължител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ност</w:t>
      </w:r>
      <w:r w:rsidRPr="00F81908">
        <w:rPr>
          <w:snapToGrid w:val="0"/>
          <w:szCs w:val="24"/>
          <w:lang w:val="ru-RU" w:eastAsia="en-US"/>
        </w:rPr>
        <w:t>ью</w:t>
      </w:r>
      <w:r w:rsidRPr="00F81908">
        <w:rPr>
          <w:snapToGrid w:val="0"/>
          <w:szCs w:val="24"/>
          <w:lang w:val="bg-BG" w:eastAsia="en-US"/>
        </w:rPr>
        <w:t xml:space="preserve"> </w:t>
      </w:r>
      <w:r w:rsidR="000040B9" w:rsidRPr="00F81908">
        <w:rPr>
          <w:snapToGrid w:val="0"/>
          <w:szCs w:val="24"/>
          <w:lang w:val="ru-RU" w:eastAsia="en-US"/>
        </w:rPr>
        <w:t>каждого</w:t>
      </w:r>
      <w:r w:rsidRPr="00F81908">
        <w:rPr>
          <w:snapToGrid w:val="0"/>
          <w:szCs w:val="24"/>
          <w:lang w:val="bg-BG" w:eastAsia="en-US"/>
        </w:rPr>
        <w:t xml:space="preserve"> максимум 5 минут в </w:t>
      </w:r>
      <w:r w:rsidRPr="00F81908">
        <w:rPr>
          <w:snapToGrid w:val="0"/>
          <w:szCs w:val="24"/>
          <w:lang w:val="ru-RU" w:eastAsia="en-US"/>
        </w:rPr>
        <w:t>каждом</w:t>
      </w:r>
      <w:r w:rsidRPr="00F81908">
        <w:rPr>
          <w:snapToGrid w:val="0"/>
          <w:szCs w:val="24"/>
          <w:lang w:val="bg-BG" w:eastAsia="en-US"/>
        </w:rPr>
        <w:t xml:space="preserve"> заяв</w:t>
      </w:r>
      <w:r w:rsidRPr="00F81908">
        <w:rPr>
          <w:snapToGrid w:val="0"/>
          <w:szCs w:val="24"/>
          <w:lang w:val="ru-RU" w:eastAsia="en-US"/>
        </w:rPr>
        <w:t>леном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е</w:t>
      </w:r>
      <w:r w:rsidR="00130C8B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номинаци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, </w:t>
      </w:r>
      <w:r w:rsidRPr="00686B49">
        <w:rPr>
          <w:b/>
          <w:snapToGrid w:val="0"/>
          <w:szCs w:val="24"/>
          <w:lang w:val="ru-RU" w:eastAsia="en-US"/>
        </w:rPr>
        <w:t>если</w:t>
      </w:r>
      <w:r w:rsidRPr="00686B49">
        <w:rPr>
          <w:b/>
          <w:snapToGrid w:val="0"/>
          <w:szCs w:val="24"/>
          <w:lang w:val="bg-BG" w:eastAsia="en-US"/>
        </w:rPr>
        <w:t xml:space="preserve"> в условия</w:t>
      </w:r>
      <w:r w:rsidRPr="00686B49">
        <w:rPr>
          <w:b/>
          <w:snapToGrid w:val="0"/>
          <w:szCs w:val="24"/>
          <w:lang w:val="ru-RU" w:eastAsia="en-US"/>
        </w:rPr>
        <w:t>х</w:t>
      </w:r>
      <w:r w:rsidRPr="00686B49">
        <w:rPr>
          <w:b/>
          <w:snapToGrid w:val="0"/>
          <w:szCs w:val="24"/>
          <w:lang w:val="bg-BG" w:eastAsia="en-US"/>
        </w:rPr>
        <w:t xml:space="preserve"> конкретн</w:t>
      </w:r>
      <w:r w:rsidRPr="00686B49">
        <w:rPr>
          <w:b/>
          <w:snapToGrid w:val="0"/>
          <w:szCs w:val="24"/>
          <w:lang w:val="ru-RU" w:eastAsia="en-US"/>
        </w:rPr>
        <w:t>ой</w:t>
      </w:r>
      <w:r w:rsidRPr="00686B49">
        <w:rPr>
          <w:b/>
          <w:snapToGrid w:val="0"/>
          <w:szCs w:val="24"/>
          <w:lang w:val="bg-BG" w:eastAsia="en-US"/>
        </w:rPr>
        <w:t xml:space="preserve"> номинаци</w:t>
      </w:r>
      <w:r w:rsidRPr="00686B49">
        <w:rPr>
          <w:b/>
          <w:snapToGrid w:val="0"/>
          <w:szCs w:val="24"/>
          <w:lang w:val="ru-RU" w:eastAsia="en-US"/>
        </w:rPr>
        <w:t>и</w:t>
      </w:r>
      <w:r w:rsidRPr="00686B49">
        <w:rPr>
          <w:b/>
          <w:snapToGrid w:val="0"/>
          <w:szCs w:val="24"/>
          <w:lang w:val="bg-BG" w:eastAsia="en-US"/>
        </w:rPr>
        <w:t xml:space="preserve"> не </w:t>
      </w:r>
      <w:r w:rsidRPr="00686B49">
        <w:rPr>
          <w:b/>
          <w:snapToGrid w:val="0"/>
          <w:szCs w:val="24"/>
          <w:lang w:val="ru-RU" w:eastAsia="en-US"/>
        </w:rPr>
        <w:t>указан</w:t>
      </w:r>
      <w:r w:rsidRPr="00686B49">
        <w:rPr>
          <w:b/>
          <w:snapToGrid w:val="0"/>
          <w:szCs w:val="24"/>
          <w:lang w:val="bg-BG" w:eastAsia="en-US"/>
        </w:rPr>
        <w:t>ы</w:t>
      </w:r>
      <w:r w:rsidRPr="00686B49">
        <w:rPr>
          <w:b/>
          <w:snapToGrid w:val="0"/>
          <w:szCs w:val="24"/>
          <w:lang w:val="ru-RU" w:eastAsia="en-US"/>
        </w:rPr>
        <w:t xml:space="preserve"> </w:t>
      </w:r>
      <w:r w:rsidRPr="00686B49">
        <w:rPr>
          <w:b/>
          <w:snapToGrid w:val="0"/>
          <w:szCs w:val="24"/>
          <w:lang w:val="bg-BG" w:eastAsia="en-US"/>
        </w:rPr>
        <w:t>други</w:t>
      </w:r>
      <w:r w:rsidRPr="00686B49">
        <w:rPr>
          <w:b/>
          <w:snapToGrid w:val="0"/>
          <w:szCs w:val="24"/>
          <w:lang w:val="ru-RU" w:eastAsia="en-US"/>
        </w:rPr>
        <w:t>е требования</w:t>
      </w:r>
      <w:r w:rsidRPr="00686B49">
        <w:rPr>
          <w:b/>
          <w:snapToGrid w:val="0"/>
          <w:szCs w:val="24"/>
          <w:lang w:val="bg-BG" w:eastAsia="en-US"/>
        </w:rPr>
        <w:t>.</w:t>
      </w:r>
    </w:p>
    <w:p w:rsidR="009C6776" w:rsidRPr="00F81908" w:rsidRDefault="009C6776" w:rsidP="00C85BC5">
      <w:pPr>
        <w:ind w:firstLine="72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2.</w:t>
      </w:r>
      <w:r w:rsidRPr="00F81908">
        <w:rPr>
          <w:szCs w:val="24"/>
          <w:lang w:val="bg-BG"/>
        </w:rPr>
        <w:t xml:space="preserve"> </w:t>
      </w:r>
      <w:r w:rsidRPr="00F81908">
        <w:rPr>
          <w:snapToGrid w:val="0"/>
          <w:szCs w:val="24"/>
          <w:lang w:val="bg-BG" w:eastAsia="en-US"/>
        </w:rPr>
        <w:t>Организато</w:t>
      </w:r>
      <w:r w:rsidRPr="00F81908">
        <w:rPr>
          <w:snapToGrid w:val="0"/>
          <w:szCs w:val="24"/>
          <w:lang w:val="ru-RU" w:eastAsia="en-US"/>
        </w:rPr>
        <w:t>р</w:t>
      </w:r>
      <w:r w:rsidRPr="00F81908">
        <w:rPr>
          <w:szCs w:val="24"/>
          <w:lang w:val="bg-BG"/>
        </w:rPr>
        <w:t>ы</w:t>
      </w:r>
      <w:r w:rsidRPr="00F81908">
        <w:rPr>
          <w:szCs w:val="24"/>
          <w:lang w:val="ru-RU"/>
        </w:rPr>
        <w:t xml:space="preserve"> оставляют за собой</w:t>
      </w:r>
      <w:r w:rsidRPr="00F81908">
        <w:rPr>
          <w:snapToGrid w:val="0"/>
          <w:szCs w:val="24"/>
          <w:lang w:val="bg-BG" w:eastAsia="en-US"/>
        </w:rPr>
        <w:t xml:space="preserve"> право фотографир</w:t>
      </w:r>
      <w:r w:rsidRPr="00F81908">
        <w:rPr>
          <w:snapToGrid w:val="0"/>
          <w:szCs w:val="24"/>
          <w:lang w:val="ru-RU" w:eastAsia="en-US"/>
        </w:rPr>
        <w:t>овать</w:t>
      </w:r>
      <w:r w:rsidRPr="00F81908">
        <w:rPr>
          <w:snapToGrid w:val="0"/>
          <w:szCs w:val="24"/>
          <w:lang w:val="bg-BG" w:eastAsia="en-US"/>
        </w:rPr>
        <w:t>, снимать фильм, запис</w:t>
      </w:r>
      <w:r w:rsidRPr="00F81908">
        <w:rPr>
          <w:szCs w:val="24"/>
          <w:lang w:val="bg-BG"/>
        </w:rPr>
        <w:t>ы</w:t>
      </w:r>
      <w:r w:rsidRPr="00F81908">
        <w:rPr>
          <w:snapToGrid w:val="0"/>
          <w:szCs w:val="24"/>
          <w:lang w:val="ru-RU" w:eastAsia="en-US"/>
        </w:rPr>
        <w:t>вать</w:t>
      </w:r>
      <w:r w:rsidRPr="00F81908">
        <w:rPr>
          <w:snapToGrid w:val="0"/>
          <w:szCs w:val="24"/>
          <w:lang w:val="bg-BG" w:eastAsia="en-US"/>
        </w:rPr>
        <w:t xml:space="preserve"> и распространя</w:t>
      </w:r>
      <w:r w:rsidRPr="00F81908">
        <w:rPr>
          <w:snapToGrid w:val="0"/>
          <w:szCs w:val="24"/>
          <w:lang w:val="ru-RU" w:eastAsia="en-US"/>
        </w:rPr>
        <w:t>ть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zCs w:val="24"/>
          <w:lang w:val="bg-BG"/>
        </w:rPr>
        <w:t>ы</w:t>
      </w:r>
      <w:r w:rsidRPr="00F81908">
        <w:rPr>
          <w:szCs w:val="24"/>
          <w:lang w:val="ru-RU"/>
        </w:rPr>
        <w:t>ступления</w:t>
      </w:r>
      <w:r w:rsidRPr="00F81908">
        <w:rPr>
          <w:snapToGrid w:val="0"/>
          <w:szCs w:val="24"/>
          <w:lang w:val="bg-BG" w:eastAsia="en-US"/>
        </w:rPr>
        <w:t xml:space="preserve"> конкурсн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програм</w:t>
      </w:r>
      <w:r w:rsidRPr="00F81908">
        <w:rPr>
          <w:snapToGrid w:val="0"/>
          <w:szCs w:val="24"/>
          <w:lang w:val="ru-RU" w:eastAsia="en-US"/>
        </w:rPr>
        <w:t>м</w:t>
      </w:r>
      <w:r w:rsidRPr="00F81908">
        <w:rPr>
          <w:szCs w:val="24"/>
          <w:lang w:val="bg-BG"/>
        </w:rPr>
        <w:t>ы</w:t>
      </w:r>
      <w:r w:rsidRPr="00F81908">
        <w:rPr>
          <w:snapToGrid w:val="0"/>
          <w:szCs w:val="24"/>
          <w:lang w:val="bg-BG" w:eastAsia="en-US"/>
        </w:rPr>
        <w:t xml:space="preserve">, </w:t>
      </w:r>
      <w:r w:rsidRPr="00F81908">
        <w:rPr>
          <w:snapToGrid w:val="0"/>
          <w:szCs w:val="24"/>
          <w:lang w:val="ru-RU" w:eastAsia="en-US"/>
        </w:rPr>
        <w:t xml:space="preserve">не оплачивая </w:t>
      </w:r>
      <w:r w:rsidRPr="00F81908">
        <w:rPr>
          <w:snapToGrid w:val="0"/>
          <w:szCs w:val="24"/>
          <w:lang w:val="bg-BG" w:eastAsia="en-US"/>
        </w:rPr>
        <w:t xml:space="preserve">права и </w:t>
      </w:r>
      <w:r w:rsidRPr="00F81908">
        <w:rPr>
          <w:snapToGrid w:val="0"/>
          <w:szCs w:val="24"/>
          <w:lang w:val="ru-RU" w:eastAsia="en-US"/>
        </w:rPr>
        <w:t>т.д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C10DFE" w:rsidRDefault="009C6776" w:rsidP="00C85BC5">
      <w:pPr>
        <w:widowControl w:val="0"/>
        <w:ind w:firstLine="720"/>
        <w:rPr>
          <w:snapToGrid w:val="0"/>
          <w:color w:val="000000"/>
          <w:szCs w:val="24"/>
          <w:lang w:val="bg-BG" w:eastAsia="en-US"/>
        </w:rPr>
      </w:pPr>
      <w:r w:rsidRPr="00C10DFE">
        <w:rPr>
          <w:snapToGrid w:val="0"/>
          <w:color w:val="000000"/>
          <w:szCs w:val="24"/>
          <w:lang w:val="bg-BG" w:eastAsia="en-US"/>
        </w:rPr>
        <w:t xml:space="preserve">3. График </w:t>
      </w:r>
      <w:r w:rsidRPr="00C10DFE">
        <w:rPr>
          <w:snapToGrid w:val="0"/>
          <w:color w:val="000000"/>
          <w:szCs w:val="24"/>
          <w:lang w:val="ru-RU" w:eastAsia="en-US"/>
        </w:rPr>
        <w:t>порядка</w:t>
      </w:r>
      <w:r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Pr="00C10DFE">
        <w:rPr>
          <w:snapToGrid w:val="0"/>
          <w:color w:val="000000"/>
          <w:szCs w:val="24"/>
          <w:lang w:val="ru-RU" w:eastAsia="en-US"/>
        </w:rPr>
        <w:t>в</w:t>
      </w:r>
      <w:r w:rsidRPr="00C10DFE">
        <w:rPr>
          <w:color w:val="000000"/>
          <w:szCs w:val="24"/>
          <w:lang w:val="bg-BG"/>
        </w:rPr>
        <w:t>ы</w:t>
      </w:r>
      <w:r w:rsidRPr="00C10DFE">
        <w:rPr>
          <w:snapToGrid w:val="0"/>
          <w:color w:val="000000"/>
          <w:szCs w:val="24"/>
          <w:lang w:val="ru-RU" w:eastAsia="en-US"/>
        </w:rPr>
        <w:t>хода на сцену</w:t>
      </w:r>
      <w:r w:rsidRPr="00C10DFE">
        <w:rPr>
          <w:snapToGrid w:val="0"/>
          <w:color w:val="000000"/>
          <w:szCs w:val="24"/>
          <w:lang w:val="bg-BG" w:eastAsia="en-US"/>
        </w:rPr>
        <w:t xml:space="preserve"> определя</w:t>
      </w:r>
      <w:r w:rsidRPr="00C10DFE">
        <w:rPr>
          <w:snapToGrid w:val="0"/>
          <w:color w:val="000000"/>
          <w:szCs w:val="24"/>
          <w:lang w:val="ru-RU" w:eastAsia="en-US"/>
        </w:rPr>
        <w:t>ется</w:t>
      </w:r>
      <w:r w:rsidRPr="00C10DFE">
        <w:rPr>
          <w:snapToGrid w:val="0"/>
          <w:color w:val="000000"/>
          <w:szCs w:val="24"/>
          <w:lang w:val="bg-BG" w:eastAsia="en-US"/>
        </w:rPr>
        <w:t xml:space="preserve"> Организационн</w:t>
      </w:r>
      <w:r w:rsidRPr="00C10DFE">
        <w:rPr>
          <w:color w:val="000000"/>
          <w:szCs w:val="24"/>
          <w:lang w:val="bg-BG"/>
        </w:rPr>
        <w:t>ы</w:t>
      </w:r>
      <w:r w:rsidRPr="00C10DFE">
        <w:rPr>
          <w:color w:val="000000"/>
          <w:szCs w:val="24"/>
          <w:lang w:val="ru-RU"/>
        </w:rPr>
        <w:t>м</w:t>
      </w:r>
      <w:r w:rsidRPr="00C10DFE">
        <w:rPr>
          <w:snapToGrid w:val="0"/>
          <w:color w:val="000000"/>
          <w:szCs w:val="24"/>
          <w:lang w:val="bg-BG" w:eastAsia="en-US"/>
        </w:rPr>
        <w:t xml:space="preserve"> комитет</w:t>
      </w:r>
      <w:r w:rsidRPr="00C10DFE">
        <w:rPr>
          <w:snapToGrid w:val="0"/>
          <w:color w:val="000000"/>
          <w:szCs w:val="24"/>
          <w:lang w:val="ru-RU" w:eastAsia="en-US"/>
        </w:rPr>
        <w:t>ом за</w:t>
      </w:r>
      <w:r w:rsidRPr="00C10DFE">
        <w:rPr>
          <w:snapToGrid w:val="0"/>
          <w:color w:val="000000"/>
          <w:szCs w:val="24"/>
          <w:lang w:val="bg-BG" w:eastAsia="en-US"/>
        </w:rPr>
        <w:t xml:space="preserve"> 5 дн</w:t>
      </w:r>
      <w:r w:rsidRPr="00C10DFE">
        <w:rPr>
          <w:snapToGrid w:val="0"/>
          <w:color w:val="000000"/>
          <w:szCs w:val="24"/>
          <w:lang w:val="ru-RU" w:eastAsia="en-US"/>
        </w:rPr>
        <w:t>ей</w:t>
      </w:r>
      <w:r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Pr="00C10DFE">
        <w:rPr>
          <w:snapToGrid w:val="0"/>
          <w:color w:val="000000"/>
          <w:szCs w:val="24"/>
          <w:lang w:val="ru-RU" w:eastAsia="en-US"/>
        </w:rPr>
        <w:t>до</w:t>
      </w:r>
      <w:r w:rsidRPr="00C10DFE">
        <w:rPr>
          <w:snapToGrid w:val="0"/>
          <w:color w:val="000000"/>
          <w:szCs w:val="24"/>
          <w:lang w:val="bg-BG" w:eastAsia="en-US"/>
        </w:rPr>
        <w:t xml:space="preserve"> начал</w:t>
      </w:r>
      <w:r w:rsidRPr="00C10DFE">
        <w:rPr>
          <w:snapToGrid w:val="0"/>
          <w:color w:val="000000"/>
          <w:szCs w:val="24"/>
          <w:lang w:val="ru-RU" w:eastAsia="en-US"/>
        </w:rPr>
        <w:t>а</w:t>
      </w:r>
      <w:r w:rsidRPr="00C10DFE">
        <w:rPr>
          <w:snapToGrid w:val="0"/>
          <w:color w:val="000000"/>
          <w:szCs w:val="24"/>
          <w:lang w:val="bg-BG" w:eastAsia="en-US"/>
        </w:rPr>
        <w:t xml:space="preserve"> конкурса. </w:t>
      </w:r>
      <w:r w:rsidRPr="00C10DFE">
        <w:rPr>
          <w:snapToGrid w:val="0"/>
          <w:color w:val="000000"/>
          <w:szCs w:val="24"/>
          <w:lang w:val="ru-RU" w:eastAsia="en-US"/>
        </w:rPr>
        <w:t>Изменения в графике не</w:t>
      </w:r>
      <w:r w:rsidRPr="00C10DFE">
        <w:rPr>
          <w:snapToGrid w:val="0"/>
          <w:color w:val="000000"/>
          <w:szCs w:val="24"/>
          <w:lang w:val="bg-BG" w:eastAsia="en-US"/>
        </w:rPr>
        <w:t xml:space="preserve"> допуска</w:t>
      </w:r>
      <w:r w:rsidRPr="00C10DFE">
        <w:rPr>
          <w:snapToGrid w:val="0"/>
          <w:color w:val="000000"/>
          <w:szCs w:val="24"/>
          <w:lang w:val="ru-RU" w:eastAsia="en-US"/>
        </w:rPr>
        <w:t>ю</w:t>
      </w:r>
      <w:r w:rsidRPr="00C10DFE">
        <w:rPr>
          <w:snapToGrid w:val="0"/>
          <w:color w:val="000000"/>
          <w:szCs w:val="24"/>
          <w:lang w:val="bg-BG" w:eastAsia="en-US"/>
        </w:rPr>
        <w:t>т</w:t>
      </w:r>
      <w:r w:rsidRPr="00C10DFE">
        <w:rPr>
          <w:snapToGrid w:val="0"/>
          <w:color w:val="000000"/>
          <w:szCs w:val="24"/>
          <w:lang w:val="ru-RU" w:eastAsia="en-US"/>
        </w:rPr>
        <w:t>ся</w:t>
      </w:r>
      <w:r w:rsidRPr="00C10DFE">
        <w:rPr>
          <w:snapToGrid w:val="0"/>
          <w:color w:val="000000"/>
          <w:szCs w:val="24"/>
          <w:lang w:val="bg-BG" w:eastAsia="en-US"/>
        </w:rPr>
        <w:t>.</w:t>
      </w:r>
    </w:p>
    <w:p w:rsidR="009C6776" w:rsidRPr="00F81908" w:rsidRDefault="009C6776" w:rsidP="00C85BC5">
      <w:pPr>
        <w:widowControl w:val="0"/>
        <w:ind w:firstLine="72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4. Право</w:t>
      </w:r>
      <w:r w:rsidRPr="00F81908">
        <w:rPr>
          <w:snapToGrid w:val="0"/>
          <w:szCs w:val="24"/>
          <w:lang w:val="ru-RU" w:eastAsia="en-US"/>
        </w:rPr>
        <w:t xml:space="preserve">м </w:t>
      </w:r>
      <w:r w:rsidRPr="00F81908">
        <w:rPr>
          <w:snapToGrid w:val="0"/>
          <w:szCs w:val="24"/>
          <w:lang w:val="bg-BG" w:eastAsia="en-US"/>
        </w:rPr>
        <w:t>ж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 xml:space="preserve">ри </w:t>
      </w:r>
      <w:r w:rsidRPr="00F81908">
        <w:rPr>
          <w:snapToGrid w:val="0"/>
          <w:szCs w:val="24"/>
          <w:lang w:val="ru-RU" w:eastAsia="en-US"/>
        </w:rPr>
        <w:t xml:space="preserve">является определить, кто из </w:t>
      </w:r>
      <w:r w:rsidRPr="00F81908">
        <w:rPr>
          <w:snapToGrid w:val="0"/>
          <w:szCs w:val="24"/>
          <w:lang w:val="bg-BG" w:eastAsia="en-US"/>
        </w:rPr>
        <w:t>награ</w:t>
      </w:r>
      <w:r w:rsidRPr="00F81908">
        <w:rPr>
          <w:snapToGrid w:val="0"/>
          <w:szCs w:val="24"/>
          <w:lang w:val="ru-RU" w:eastAsia="en-US"/>
        </w:rPr>
        <w:t>ж</w:t>
      </w:r>
      <w:r w:rsidRPr="00F81908">
        <w:rPr>
          <w:snapToGrid w:val="0"/>
          <w:szCs w:val="24"/>
          <w:lang w:val="bg-BG" w:eastAsia="en-US"/>
        </w:rPr>
        <w:t>денны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участни</w:t>
      </w:r>
      <w:r w:rsidRPr="00F81908">
        <w:rPr>
          <w:snapToGrid w:val="0"/>
          <w:szCs w:val="24"/>
          <w:lang w:val="ru-RU" w:eastAsia="en-US"/>
        </w:rPr>
        <w:t>ков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будет представлен в</w:t>
      </w:r>
      <w:r w:rsidRPr="00F81908">
        <w:rPr>
          <w:snapToGrid w:val="0"/>
          <w:szCs w:val="24"/>
          <w:lang w:val="bg-BG" w:eastAsia="en-US"/>
        </w:rPr>
        <w:t xml:space="preserve"> Гала концерте.</w:t>
      </w:r>
    </w:p>
    <w:p w:rsidR="009C6776" w:rsidRPr="00C10DFE" w:rsidRDefault="009C6776" w:rsidP="00C85BC5">
      <w:pPr>
        <w:widowControl w:val="0"/>
        <w:rPr>
          <w:snapToGrid w:val="0"/>
          <w:sz w:val="28"/>
          <w:szCs w:val="28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ab/>
        <w:t>5.</w:t>
      </w:r>
      <w:r w:rsidR="005A5587" w:rsidRPr="00F81908">
        <w:rPr>
          <w:snapToGrid w:val="0"/>
          <w:szCs w:val="24"/>
          <w:lang w:val="bg-BG" w:eastAsia="en-US"/>
        </w:rPr>
        <w:t xml:space="preserve"> </w:t>
      </w:r>
      <w:r w:rsidR="005A5587" w:rsidRPr="00785BCD">
        <w:rPr>
          <w:b/>
          <w:snapToGrid w:val="0"/>
          <w:szCs w:val="24"/>
          <w:lang w:val="bg-BG" w:eastAsia="en-US"/>
        </w:rPr>
        <w:t>18,</w:t>
      </w:r>
      <w:r w:rsidR="00C85BC5" w:rsidRPr="009401B0">
        <w:rPr>
          <w:b/>
          <w:snapToGrid w:val="0"/>
          <w:szCs w:val="24"/>
          <w:lang w:val="ru-RU" w:eastAsia="en-US"/>
        </w:rPr>
        <w:t xml:space="preserve"> </w:t>
      </w:r>
      <w:r w:rsidR="005A5587" w:rsidRPr="00785BCD">
        <w:rPr>
          <w:b/>
          <w:snapToGrid w:val="0"/>
          <w:szCs w:val="24"/>
          <w:lang w:val="bg-BG" w:eastAsia="en-US"/>
        </w:rPr>
        <w:t>19 и 20 августа</w:t>
      </w:r>
      <w:r w:rsidR="00073214" w:rsidRPr="00073214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организаторы пров</w:t>
      </w:r>
      <w:r w:rsidRPr="00F81908">
        <w:rPr>
          <w:snapToGrid w:val="0"/>
          <w:szCs w:val="24"/>
          <w:lang w:val="ru-RU" w:eastAsia="en-US"/>
        </w:rPr>
        <w:t>одят</w:t>
      </w:r>
      <w:r w:rsidRPr="00F81908">
        <w:rPr>
          <w:snapToGrid w:val="0"/>
          <w:szCs w:val="24"/>
          <w:lang w:val="bg-BG" w:eastAsia="en-US"/>
        </w:rPr>
        <w:t xml:space="preserve"> технически</w:t>
      </w:r>
      <w:r w:rsidRPr="00F81908">
        <w:rPr>
          <w:snapToGrid w:val="0"/>
          <w:szCs w:val="24"/>
          <w:lang w:val="ru-RU" w:eastAsia="en-US"/>
        </w:rPr>
        <w:t xml:space="preserve">е </w:t>
      </w:r>
      <w:r w:rsidRPr="00F81908">
        <w:rPr>
          <w:snapToGrid w:val="0"/>
          <w:szCs w:val="24"/>
          <w:lang w:val="bg-BG" w:eastAsia="en-US"/>
        </w:rPr>
        <w:t>конференции с р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ководител</w:t>
      </w:r>
      <w:r w:rsidRPr="00F81908">
        <w:rPr>
          <w:snapToGrid w:val="0"/>
          <w:szCs w:val="24"/>
          <w:lang w:val="ru-RU" w:eastAsia="en-US"/>
        </w:rPr>
        <w:t>ями</w:t>
      </w:r>
      <w:r w:rsidRPr="00F81908">
        <w:rPr>
          <w:snapToGrid w:val="0"/>
          <w:szCs w:val="24"/>
          <w:lang w:val="bg-BG" w:eastAsia="en-US"/>
        </w:rPr>
        <w:t xml:space="preserve"> коллективов</w:t>
      </w:r>
      <w:r w:rsidRPr="00D349DD">
        <w:rPr>
          <w:snapToGrid w:val="0"/>
          <w:sz w:val="28"/>
          <w:szCs w:val="28"/>
          <w:lang w:val="ru-RU" w:eastAsia="en-US"/>
        </w:rPr>
        <w:t>.</w:t>
      </w:r>
    </w:p>
    <w:p w:rsidR="009C6776" w:rsidRDefault="00C10DFE" w:rsidP="00C85BC5">
      <w:pPr>
        <w:widowControl w:val="0"/>
        <w:ind w:firstLine="720"/>
        <w:rPr>
          <w:snapToGrid w:val="0"/>
          <w:color w:val="FF0000"/>
          <w:szCs w:val="24"/>
          <w:lang w:val="en-US" w:eastAsia="en-US"/>
        </w:rPr>
      </w:pPr>
      <w:r w:rsidRPr="00C10DFE">
        <w:rPr>
          <w:snapToGrid w:val="0"/>
          <w:szCs w:val="24"/>
          <w:lang w:val="ru-RU" w:eastAsia="en-US"/>
        </w:rPr>
        <w:t>6</w:t>
      </w:r>
      <w:r w:rsidR="009C6776" w:rsidRPr="00F81908">
        <w:rPr>
          <w:snapToGrid w:val="0"/>
          <w:szCs w:val="24"/>
          <w:lang w:val="bg-BG" w:eastAsia="en-US"/>
        </w:rPr>
        <w:t>. Класс</w:t>
      </w:r>
      <w:r w:rsidR="009C6776" w:rsidRPr="00F81908">
        <w:rPr>
          <w:snapToGrid w:val="0"/>
          <w:szCs w:val="24"/>
          <w:lang w:val="ru-RU" w:eastAsia="en-US"/>
        </w:rPr>
        <w:t>ация</w:t>
      </w:r>
      <w:r w:rsidR="009C6776" w:rsidRPr="00F81908">
        <w:rPr>
          <w:snapToGrid w:val="0"/>
          <w:szCs w:val="24"/>
          <w:lang w:val="bg-BG" w:eastAsia="en-US"/>
        </w:rPr>
        <w:t xml:space="preserve"> по номинаци</w:t>
      </w:r>
      <w:r w:rsidR="009C6776" w:rsidRPr="00F81908">
        <w:rPr>
          <w:snapToGrid w:val="0"/>
          <w:szCs w:val="24"/>
          <w:lang w:val="ru-RU" w:eastAsia="en-US"/>
        </w:rPr>
        <w:t>ям</w:t>
      </w:r>
      <w:r w:rsidR="009C6776" w:rsidRPr="00F81908">
        <w:rPr>
          <w:snapToGrid w:val="0"/>
          <w:szCs w:val="24"/>
          <w:lang w:val="bg-BG" w:eastAsia="en-US"/>
        </w:rPr>
        <w:t xml:space="preserve"> и награжд</w:t>
      </w:r>
      <w:r w:rsidR="009C6776" w:rsidRPr="00F81908">
        <w:rPr>
          <w:snapToGrid w:val="0"/>
          <w:szCs w:val="24"/>
          <w:lang w:val="ru-RU" w:eastAsia="en-US"/>
        </w:rPr>
        <w:t>ение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C10DFE">
        <w:rPr>
          <w:snapToGrid w:val="0"/>
          <w:color w:val="000000"/>
          <w:szCs w:val="24"/>
          <w:lang w:val="ru-RU" w:eastAsia="en-US"/>
        </w:rPr>
        <w:t>производится</w:t>
      </w:r>
      <w:r w:rsidR="005A5587"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="00F81908" w:rsidRPr="00C10DFE">
        <w:rPr>
          <w:snapToGrid w:val="0"/>
          <w:color w:val="000000"/>
          <w:szCs w:val="24"/>
          <w:lang w:val="bg-BG" w:eastAsia="en-US"/>
        </w:rPr>
        <w:t>24.08</w:t>
      </w:r>
      <w:r w:rsidR="009C6776" w:rsidRPr="00C10DFE">
        <w:rPr>
          <w:snapToGrid w:val="0"/>
          <w:color w:val="000000"/>
          <w:szCs w:val="24"/>
          <w:lang w:val="bg-BG" w:eastAsia="en-US"/>
        </w:rPr>
        <w:t>.</w:t>
      </w:r>
      <w:r w:rsidR="00E760CB">
        <w:rPr>
          <w:snapToGrid w:val="0"/>
          <w:color w:val="000000"/>
          <w:szCs w:val="24"/>
          <w:lang w:val="bg-BG" w:eastAsia="en-US"/>
        </w:rPr>
        <w:t>2018</w:t>
      </w:r>
      <w:r w:rsidR="009C6776" w:rsidRPr="00C10DFE">
        <w:rPr>
          <w:snapToGrid w:val="0"/>
          <w:color w:val="000000"/>
          <w:szCs w:val="24"/>
          <w:lang w:val="bg-BG" w:eastAsia="en-US"/>
        </w:rPr>
        <w:t xml:space="preserve"> г.</w:t>
      </w:r>
      <w:r w:rsidR="009C6776" w:rsidRPr="009E5CB3">
        <w:rPr>
          <w:snapToGrid w:val="0"/>
          <w:color w:val="FF0000"/>
          <w:szCs w:val="24"/>
          <w:lang w:val="bg-BG" w:eastAsia="en-US"/>
        </w:rPr>
        <w:t xml:space="preserve"> </w:t>
      </w:r>
    </w:p>
    <w:p w:rsidR="00C10DFE" w:rsidRPr="00C10DFE" w:rsidRDefault="00C10DFE" w:rsidP="00C85BC5">
      <w:pPr>
        <w:widowControl w:val="0"/>
        <w:ind w:firstLine="720"/>
        <w:rPr>
          <w:snapToGrid w:val="0"/>
          <w:szCs w:val="24"/>
          <w:lang w:val="en-US" w:eastAsia="en-US"/>
        </w:rPr>
      </w:pPr>
    </w:p>
    <w:p w:rsidR="009C6776" w:rsidRPr="00D349DD" w:rsidRDefault="009C6776" w:rsidP="00130C8B">
      <w:pPr>
        <w:widowControl w:val="0"/>
        <w:jc w:val="center"/>
        <w:rPr>
          <w:b/>
          <w:snapToGrid w:val="0"/>
          <w:sz w:val="28"/>
          <w:szCs w:val="28"/>
          <w:lang w:val="ru-RU" w:eastAsia="en-US"/>
        </w:rPr>
      </w:pPr>
      <w:r>
        <w:rPr>
          <w:b/>
          <w:snapToGrid w:val="0"/>
          <w:sz w:val="28"/>
          <w:szCs w:val="28"/>
          <w:lang w:val="bg-BG" w:eastAsia="en-US"/>
        </w:rPr>
        <w:t>НАГРАД</w:t>
      </w:r>
      <w:r w:rsidRPr="00D349DD">
        <w:rPr>
          <w:b/>
          <w:snapToGrid w:val="0"/>
          <w:sz w:val="28"/>
          <w:szCs w:val="28"/>
          <w:lang w:val="ru-RU" w:eastAsia="en-US"/>
        </w:rPr>
        <w:t>Ь</w:t>
      </w:r>
      <w:r>
        <w:rPr>
          <w:b/>
          <w:snapToGrid w:val="0"/>
          <w:sz w:val="28"/>
          <w:szCs w:val="28"/>
          <w:lang w:val="en-US" w:eastAsia="en-US"/>
        </w:rPr>
        <w:t>I</w:t>
      </w:r>
    </w:p>
    <w:p w:rsidR="009C6776" w:rsidRPr="00F81908" w:rsidRDefault="009C6776" w:rsidP="00130C8B">
      <w:pPr>
        <w:widowControl w:val="0"/>
        <w:ind w:firstLine="708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Завоевавшие</w:t>
      </w:r>
      <w:r w:rsidRPr="00F81908">
        <w:rPr>
          <w:snapToGrid w:val="0"/>
          <w:szCs w:val="24"/>
          <w:lang w:val="bg-BG" w:eastAsia="en-US"/>
        </w:rPr>
        <w:t xml:space="preserve"> І, ІІ, ІІІ м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ст</w:t>
      </w:r>
      <w:r w:rsidRPr="00F81908">
        <w:rPr>
          <w:snapToGrid w:val="0"/>
          <w:szCs w:val="24"/>
          <w:lang w:val="ru-RU" w:eastAsia="en-US"/>
        </w:rPr>
        <w:t>о в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каждой</w:t>
      </w:r>
      <w:r w:rsidRPr="00F81908">
        <w:rPr>
          <w:snapToGrid w:val="0"/>
          <w:szCs w:val="24"/>
          <w:lang w:val="bg-BG" w:eastAsia="en-US"/>
        </w:rPr>
        <w:t xml:space="preserve"> номинаци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и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груп</w:t>
      </w:r>
      <w:r w:rsidRPr="00F81908">
        <w:rPr>
          <w:snapToGrid w:val="0"/>
          <w:szCs w:val="24"/>
          <w:lang w:val="ru-RU" w:eastAsia="en-US"/>
        </w:rPr>
        <w:t>п</w:t>
      </w:r>
      <w:r w:rsidRPr="00F81908">
        <w:rPr>
          <w:snapToGrid w:val="0"/>
          <w:szCs w:val="24"/>
          <w:lang w:val="bg-BG" w:eastAsia="en-US"/>
        </w:rPr>
        <w:t>е получа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т диплом</w:t>
      </w:r>
      <w:r w:rsidR="00D023D2">
        <w:rPr>
          <w:snapToGrid w:val="0"/>
          <w:szCs w:val="24"/>
          <w:lang w:val="bg-BG" w:eastAsia="en-US"/>
        </w:rPr>
        <w:t xml:space="preserve">, медаль 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F81908" w:rsidRDefault="009C6776" w:rsidP="00C85BC5">
      <w:pPr>
        <w:widowControl w:val="0"/>
        <w:ind w:firstLine="72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Кажд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</w:t>
      </w:r>
      <w:r w:rsidRPr="00F81908">
        <w:rPr>
          <w:snapToGrid w:val="0"/>
          <w:szCs w:val="24"/>
          <w:lang w:val="bg-BG" w:eastAsia="en-US"/>
        </w:rPr>
        <w:t>коллектив и индивидуал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лнител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получа</w:t>
      </w:r>
      <w:r w:rsidRPr="00F81908">
        <w:rPr>
          <w:snapToGrid w:val="0"/>
          <w:szCs w:val="24"/>
          <w:lang w:val="ru-RU" w:eastAsia="en-US"/>
        </w:rPr>
        <w:t>ют</w:t>
      </w:r>
      <w:r w:rsidRPr="00F81908">
        <w:rPr>
          <w:snapToGrid w:val="0"/>
          <w:szCs w:val="24"/>
          <w:lang w:val="bg-BG" w:eastAsia="en-US"/>
        </w:rPr>
        <w:t xml:space="preserve"> грамот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з</w:t>
      </w:r>
      <w:r w:rsidRPr="00F81908">
        <w:rPr>
          <w:snapToGrid w:val="0"/>
          <w:szCs w:val="24"/>
          <w:lang w:val="bg-BG" w:eastAsia="en-US"/>
        </w:rPr>
        <w:t xml:space="preserve">а </w:t>
      </w:r>
      <w:r w:rsidRPr="00F81908">
        <w:rPr>
          <w:snapToGrid w:val="0"/>
          <w:szCs w:val="24"/>
          <w:lang w:val="ru-RU" w:eastAsia="en-US"/>
        </w:rPr>
        <w:t xml:space="preserve">свое </w:t>
      </w:r>
      <w:r w:rsidRPr="00F81908">
        <w:rPr>
          <w:snapToGrid w:val="0"/>
          <w:szCs w:val="24"/>
          <w:lang w:val="bg-BG" w:eastAsia="en-US"/>
        </w:rPr>
        <w:t xml:space="preserve">участие. </w:t>
      </w:r>
    </w:p>
    <w:p w:rsidR="009C6776" w:rsidRPr="00C10DFE" w:rsidRDefault="009C6776" w:rsidP="00C85BC5">
      <w:pPr>
        <w:widowControl w:val="0"/>
        <w:ind w:firstLine="720"/>
        <w:rPr>
          <w:snapToGrid w:val="0"/>
          <w:color w:val="00000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Ж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ри прис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жда</w:t>
      </w:r>
      <w:r w:rsidRPr="00F81908">
        <w:rPr>
          <w:snapToGrid w:val="0"/>
          <w:szCs w:val="24"/>
          <w:lang w:val="ru-RU" w:eastAsia="en-US"/>
        </w:rPr>
        <w:t>ет</w:t>
      </w:r>
      <w:r w:rsidRPr="00F81908">
        <w:rPr>
          <w:snapToGrid w:val="0"/>
          <w:szCs w:val="24"/>
          <w:lang w:val="bg-BG" w:eastAsia="en-US"/>
        </w:rPr>
        <w:t xml:space="preserve"> и </w:t>
      </w:r>
      <w:r w:rsidRPr="00F81908">
        <w:rPr>
          <w:snapToGrid w:val="0"/>
          <w:szCs w:val="24"/>
          <w:lang w:val="ru-RU" w:eastAsia="en-US"/>
        </w:rPr>
        <w:t xml:space="preserve">БОЛЬШОЙ ПРИЗ </w:t>
      </w:r>
      <w:r w:rsidRPr="00F81908">
        <w:rPr>
          <w:snapToGrid w:val="0"/>
          <w:szCs w:val="24"/>
          <w:lang w:val="bg-BG" w:eastAsia="en-US"/>
        </w:rPr>
        <w:t xml:space="preserve">в </w:t>
      </w:r>
      <w:r w:rsidRPr="00F81908">
        <w:rPr>
          <w:snapToGrid w:val="0"/>
          <w:szCs w:val="24"/>
          <w:lang w:val="ru-RU" w:eastAsia="en-US"/>
        </w:rPr>
        <w:t>кажд</w:t>
      </w:r>
      <w:r w:rsidRPr="00F81908">
        <w:rPr>
          <w:snapToGrid w:val="0"/>
          <w:szCs w:val="24"/>
          <w:lang w:val="bg-BG" w:eastAsia="en-US"/>
        </w:rPr>
        <w:t xml:space="preserve">ом разделе: Музыка - вокал, </w:t>
      </w:r>
      <w:r w:rsidRPr="00C10DFE">
        <w:rPr>
          <w:snapToGrid w:val="0"/>
          <w:color w:val="000000"/>
          <w:szCs w:val="24"/>
          <w:lang w:val="bg-BG" w:eastAsia="en-US"/>
        </w:rPr>
        <w:t>инструменталисты; Хореография; Изобразител</w:t>
      </w:r>
      <w:r w:rsidRPr="00C10DFE">
        <w:rPr>
          <w:snapToGrid w:val="0"/>
          <w:color w:val="000000"/>
          <w:szCs w:val="24"/>
          <w:lang w:val="ru-RU" w:eastAsia="en-US"/>
        </w:rPr>
        <w:t>ь</w:t>
      </w:r>
      <w:r w:rsidRPr="00C10DFE">
        <w:rPr>
          <w:snapToGrid w:val="0"/>
          <w:color w:val="000000"/>
          <w:szCs w:val="24"/>
          <w:lang w:val="bg-BG" w:eastAsia="en-US"/>
        </w:rPr>
        <w:t>но</w:t>
      </w:r>
      <w:r w:rsidRPr="00C10DFE">
        <w:rPr>
          <w:snapToGrid w:val="0"/>
          <w:color w:val="000000"/>
          <w:szCs w:val="24"/>
          <w:lang w:val="ru-RU" w:eastAsia="en-US"/>
        </w:rPr>
        <w:t>е</w:t>
      </w:r>
      <w:r w:rsidRPr="00C10DFE">
        <w:rPr>
          <w:snapToGrid w:val="0"/>
          <w:color w:val="000000"/>
          <w:szCs w:val="24"/>
          <w:lang w:val="bg-BG" w:eastAsia="en-US"/>
        </w:rPr>
        <w:t xml:space="preserve"> и</w:t>
      </w:r>
      <w:r w:rsidRPr="00C10DFE">
        <w:rPr>
          <w:snapToGrid w:val="0"/>
          <w:color w:val="000000"/>
          <w:szCs w:val="24"/>
          <w:lang w:val="ru-RU" w:eastAsia="en-US"/>
        </w:rPr>
        <w:t>с</w:t>
      </w:r>
      <w:r w:rsidRPr="00C10DFE">
        <w:rPr>
          <w:snapToGrid w:val="0"/>
          <w:color w:val="000000"/>
          <w:szCs w:val="24"/>
          <w:lang w:val="bg-BG" w:eastAsia="en-US"/>
        </w:rPr>
        <w:t>кусство – художник.</w:t>
      </w:r>
    </w:p>
    <w:p w:rsidR="009C6776" w:rsidRPr="00C10DFE" w:rsidRDefault="009C6776" w:rsidP="00C85BC5">
      <w:pPr>
        <w:widowControl w:val="0"/>
        <w:ind w:firstLine="720"/>
        <w:rPr>
          <w:snapToGrid w:val="0"/>
          <w:color w:val="000000"/>
          <w:szCs w:val="24"/>
          <w:lang w:val="bg-BG" w:eastAsia="en-US"/>
        </w:rPr>
      </w:pPr>
      <w:r w:rsidRPr="00C10DFE">
        <w:rPr>
          <w:snapToGrid w:val="0"/>
          <w:color w:val="000000"/>
          <w:szCs w:val="24"/>
          <w:lang w:val="ru-RU" w:eastAsia="en-US"/>
        </w:rPr>
        <w:t xml:space="preserve">Муниципалитет </w:t>
      </w:r>
      <w:r w:rsidRPr="00C10DFE">
        <w:rPr>
          <w:snapToGrid w:val="0"/>
          <w:color w:val="000000"/>
          <w:szCs w:val="24"/>
          <w:lang w:val="bg-BG" w:eastAsia="en-US"/>
        </w:rPr>
        <w:t xml:space="preserve">Несебра </w:t>
      </w:r>
      <w:r w:rsidRPr="00C10DFE">
        <w:rPr>
          <w:snapToGrid w:val="0"/>
          <w:color w:val="000000"/>
          <w:szCs w:val="24"/>
          <w:lang w:val="ru-RU" w:eastAsia="en-US"/>
        </w:rPr>
        <w:t>учреди</w:t>
      </w:r>
      <w:r w:rsidRPr="00C10DFE">
        <w:rPr>
          <w:snapToGrid w:val="0"/>
          <w:color w:val="000000"/>
          <w:szCs w:val="24"/>
          <w:lang w:val="bg-BG" w:eastAsia="en-US"/>
        </w:rPr>
        <w:t xml:space="preserve">л </w:t>
      </w:r>
      <w:r w:rsidRPr="00C10DFE">
        <w:rPr>
          <w:snapToGrid w:val="0"/>
          <w:color w:val="000000"/>
          <w:szCs w:val="24"/>
          <w:lang w:val="ru-RU" w:eastAsia="en-US"/>
        </w:rPr>
        <w:t>призы</w:t>
      </w:r>
      <w:r w:rsidRPr="00C10DFE">
        <w:rPr>
          <w:snapToGrid w:val="0"/>
          <w:color w:val="000000"/>
          <w:szCs w:val="24"/>
          <w:lang w:val="bg-BG" w:eastAsia="en-US"/>
        </w:rPr>
        <w:t xml:space="preserve"> : „Лучший </w:t>
      </w:r>
      <w:r w:rsidRPr="00C10DFE">
        <w:rPr>
          <w:snapToGrid w:val="0"/>
          <w:color w:val="000000"/>
          <w:szCs w:val="24"/>
          <w:lang w:val="ru-RU" w:eastAsia="en-US"/>
        </w:rPr>
        <w:t>муз</w:t>
      </w:r>
      <w:r w:rsidRPr="00C10DFE">
        <w:rPr>
          <w:snapToGrid w:val="0"/>
          <w:color w:val="000000"/>
          <w:szCs w:val="24"/>
          <w:lang w:val="bg-BG" w:eastAsia="en-US"/>
        </w:rPr>
        <w:t>ы</w:t>
      </w:r>
      <w:r w:rsidRPr="00C10DFE">
        <w:rPr>
          <w:snapToGrid w:val="0"/>
          <w:color w:val="000000"/>
          <w:szCs w:val="24"/>
          <w:lang w:val="ru-RU" w:eastAsia="en-US"/>
        </w:rPr>
        <w:t>кальн</w:t>
      </w:r>
      <w:r w:rsidRPr="00C10DFE">
        <w:rPr>
          <w:snapToGrid w:val="0"/>
          <w:color w:val="000000"/>
          <w:szCs w:val="24"/>
          <w:lang w:val="bg-BG" w:eastAsia="en-US"/>
        </w:rPr>
        <w:t>ы</w:t>
      </w:r>
      <w:r w:rsidRPr="00C10DFE">
        <w:rPr>
          <w:snapToGrid w:val="0"/>
          <w:color w:val="000000"/>
          <w:szCs w:val="24"/>
          <w:lang w:val="ru-RU" w:eastAsia="en-US"/>
        </w:rPr>
        <w:t>й педагог</w:t>
      </w:r>
      <w:r w:rsidRPr="00C10DFE">
        <w:rPr>
          <w:snapToGrid w:val="0"/>
          <w:color w:val="000000"/>
          <w:szCs w:val="24"/>
          <w:lang w:val="bg-BG" w:eastAsia="en-US"/>
        </w:rPr>
        <w:t>”;</w:t>
      </w:r>
      <w:r w:rsidRPr="00C10DFE">
        <w:rPr>
          <w:snapToGrid w:val="0"/>
          <w:color w:val="000000"/>
          <w:szCs w:val="24"/>
          <w:lang w:val="ru-RU" w:eastAsia="en-US"/>
        </w:rPr>
        <w:t xml:space="preserve"> </w:t>
      </w:r>
      <w:r w:rsidRPr="00C10DFE">
        <w:rPr>
          <w:snapToGrid w:val="0"/>
          <w:color w:val="000000"/>
          <w:szCs w:val="24"/>
          <w:lang w:val="bg-BG" w:eastAsia="en-US"/>
        </w:rPr>
        <w:t>„Лучший вокал</w:t>
      </w:r>
      <w:r w:rsidRPr="00C10DFE">
        <w:rPr>
          <w:snapToGrid w:val="0"/>
          <w:color w:val="000000"/>
          <w:szCs w:val="24"/>
          <w:lang w:val="ru-RU" w:eastAsia="en-US"/>
        </w:rPr>
        <w:t>ь</w:t>
      </w:r>
      <w:r w:rsidRPr="00C10DFE">
        <w:rPr>
          <w:snapToGrid w:val="0"/>
          <w:color w:val="000000"/>
          <w:szCs w:val="24"/>
          <w:lang w:val="bg-BG" w:eastAsia="en-US"/>
        </w:rPr>
        <w:t>ны</w:t>
      </w:r>
      <w:r w:rsidRPr="00C10DFE">
        <w:rPr>
          <w:snapToGrid w:val="0"/>
          <w:color w:val="000000"/>
          <w:szCs w:val="24"/>
          <w:lang w:val="ru-RU" w:eastAsia="en-US"/>
        </w:rPr>
        <w:t>й</w:t>
      </w:r>
      <w:r w:rsidRPr="00C10DFE">
        <w:rPr>
          <w:snapToGrid w:val="0"/>
          <w:color w:val="000000"/>
          <w:szCs w:val="24"/>
          <w:lang w:val="bg-BG" w:eastAsia="en-US"/>
        </w:rPr>
        <w:t xml:space="preserve"> педагог”; </w:t>
      </w:r>
      <w:r w:rsidRPr="00C10DFE">
        <w:rPr>
          <w:snapToGrid w:val="0"/>
          <w:color w:val="000000"/>
          <w:szCs w:val="24"/>
          <w:lang w:val="ru-RU" w:eastAsia="en-US"/>
        </w:rPr>
        <w:t xml:space="preserve">"Лучший </w:t>
      </w:r>
      <w:r w:rsidRPr="00C10DFE">
        <w:rPr>
          <w:snapToGrid w:val="0"/>
          <w:color w:val="000000"/>
          <w:szCs w:val="24"/>
          <w:lang w:val="bg-BG" w:eastAsia="en-US"/>
        </w:rPr>
        <w:t xml:space="preserve">хореограф - педагог” и </w:t>
      </w:r>
      <w:r w:rsidRPr="00C10DFE">
        <w:rPr>
          <w:snapToGrid w:val="0"/>
          <w:color w:val="000000"/>
          <w:szCs w:val="24"/>
          <w:lang w:val="ru-RU" w:eastAsia="en-US"/>
        </w:rPr>
        <w:t xml:space="preserve">"Лучший </w:t>
      </w:r>
      <w:r w:rsidRPr="00C10DFE">
        <w:rPr>
          <w:snapToGrid w:val="0"/>
          <w:color w:val="000000"/>
          <w:szCs w:val="24"/>
          <w:lang w:val="bg-BG" w:eastAsia="en-US"/>
        </w:rPr>
        <w:t>художник</w:t>
      </w:r>
      <w:r w:rsidRPr="00C10DFE">
        <w:rPr>
          <w:snapToGrid w:val="0"/>
          <w:color w:val="000000"/>
          <w:szCs w:val="24"/>
          <w:lang w:val="ru-RU" w:eastAsia="en-US"/>
        </w:rPr>
        <w:t xml:space="preserve"> </w:t>
      </w:r>
      <w:r w:rsidRPr="00C10DFE">
        <w:rPr>
          <w:snapToGrid w:val="0"/>
          <w:color w:val="000000"/>
          <w:szCs w:val="24"/>
          <w:lang w:val="bg-BG" w:eastAsia="en-US"/>
        </w:rPr>
        <w:t>- педагог</w:t>
      </w:r>
      <w:r w:rsidRPr="00C10DFE">
        <w:rPr>
          <w:snapToGrid w:val="0"/>
          <w:color w:val="000000"/>
          <w:szCs w:val="24"/>
          <w:lang w:val="ru-RU" w:eastAsia="en-US"/>
        </w:rPr>
        <w:t>"</w:t>
      </w:r>
      <w:r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="009401B0" w:rsidRPr="00C10DFE">
        <w:rPr>
          <w:snapToGrid w:val="0"/>
          <w:color w:val="000000"/>
          <w:szCs w:val="24"/>
          <w:lang w:val="bg-BG" w:eastAsia="en-US"/>
        </w:rPr>
        <w:t>.</w:t>
      </w:r>
    </w:p>
    <w:p w:rsidR="009C6776" w:rsidRPr="00F81908" w:rsidRDefault="009C6776" w:rsidP="00C85BC5">
      <w:pPr>
        <w:widowControl w:val="0"/>
        <w:ind w:firstLine="72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Ж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ри и спонсоры</w:t>
      </w:r>
      <w:r w:rsidRPr="00F81908">
        <w:rPr>
          <w:snapToGrid w:val="0"/>
          <w:szCs w:val="24"/>
          <w:lang w:val="ru-RU" w:eastAsia="en-US"/>
        </w:rPr>
        <w:t xml:space="preserve"> также</w:t>
      </w:r>
      <w:r w:rsidRPr="00F81908">
        <w:rPr>
          <w:snapToGrid w:val="0"/>
          <w:szCs w:val="24"/>
          <w:lang w:val="bg-BG" w:eastAsia="en-US"/>
        </w:rPr>
        <w:t xml:space="preserve"> вр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ча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т свои награды.</w:t>
      </w:r>
    </w:p>
    <w:p w:rsidR="00130C8B" w:rsidRPr="009401B0" w:rsidRDefault="00130C8B" w:rsidP="009C6776">
      <w:pPr>
        <w:shd w:val="clear" w:color="auto" w:fill="FFFFFF"/>
        <w:spacing w:line="264" w:lineRule="exact"/>
        <w:jc w:val="both"/>
        <w:rPr>
          <w:b/>
          <w:snapToGrid w:val="0"/>
          <w:sz w:val="28"/>
          <w:szCs w:val="28"/>
          <w:lang w:val="ru-RU" w:eastAsia="en-US"/>
        </w:rPr>
      </w:pPr>
    </w:p>
    <w:p w:rsidR="009C6776" w:rsidRPr="00BB5D39" w:rsidRDefault="009C6776" w:rsidP="00BB5D39">
      <w:pPr>
        <w:shd w:val="clear" w:color="auto" w:fill="FFFFFF"/>
        <w:spacing w:line="264" w:lineRule="exact"/>
        <w:jc w:val="center"/>
        <w:rPr>
          <w:b/>
          <w:snapToGrid w:val="0"/>
          <w:sz w:val="28"/>
          <w:szCs w:val="28"/>
          <w:lang w:val="bg-BG" w:eastAsia="en-US"/>
        </w:rPr>
      </w:pPr>
      <w:r w:rsidRPr="00CD6843">
        <w:rPr>
          <w:b/>
          <w:snapToGrid w:val="0"/>
          <w:sz w:val="28"/>
          <w:szCs w:val="28"/>
          <w:lang w:val="bg-BG" w:eastAsia="en-US"/>
        </w:rPr>
        <w:t>Финансовые условия</w:t>
      </w:r>
    </w:p>
    <w:p w:rsidR="00A171EC" w:rsidRPr="00CD6843" w:rsidRDefault="009C6776" w:rsidP="009C6776">
      <w:pPr>
        <w:shd w:val="clear" w:color="auto" w:fill="FFFFFF"/>
        <w:spacing w:line="264" w:lineRule="exact"/>
        <w:jc w:val="both"/>
        <w:rPr>
          <w:snapToGrid w:val="0"/>
          <w:sz w:val="28"/>
          <w:szCs w:val="28"/>
          <w:lang w:val="ru-RU" w:eastAsia="en-US"/>
        </w:rPr>
      </w:pPr>
      <w:r w:rsidRPr="00CD6843">
        <w:rPr>
          <w:b/>
          <w:snapToGrid w:val="0"/>
          <w:sz w:val="28"/>
          <w:szCs w:val="28"/>
          <w:lang w:val="bg-BG" w:eastAsia="en-US"/>
        </w:rPr>
        <w:t>Фестивальный взнос за участие</w:t>
      </w:r>
      <w:r w:rsidRPr="00CD6843">
        <w:rPr>
          <w:snapToGrid w:val="0"/>
          <w:sz w:val="28"/>
          <w:szCs w:val="28"/>
          <w:lang w:val="bg-BG" w:eastAsia="en-US"/>
        </w:rPr>
        <w:t xml:space="preserve">: </w:t>
      </w:r>
    </w:p>
    <w:p w:rsidR="00C10DFE" w:rsidRPr="00CD6843" w:rsidRDefault="00C10DFE" w:rsidP="00C10DFE">
      <w:pPr>
        <w:shd w:val="clear" w:color="auto" w:fill="FFFFFF"/>
        <w:spacing w:line="264" w:lineRule="exact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- </w:t>
      </w:r>
      <w:r w:rsidRPr="00CD6843">
        <w:rPr>
          <w:snapToGrid w:val="0"/>
          <w:color w:val="000000"/>
          <w:sz w:val="28"/>
          <w:szCs w:val="28"/>
          <w:lang w:val="ru-RU" w:eastAsia="en-US"/>
        </w:rPr>
        <w:t>для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 коллектив</w:t>
      </w:r>
      <w:r w:rsidRPr="00CD6843">
        <w:rPr>
          <w:snapToGrid w:val="0"/>
          <w:color w:val="000000"/>
          <w:sz w:val="28"/>
          <w:szCs w:val="28"/>
          <w:lang w:val="ru-RU" w:eastAsia="en-US"/>
        </w:rPr>
        <w:t>ов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 - </w:t>
      </w:r>
      <w:r w:rsidRPr="00CD6843">
        <w:rPr>
          <w:snapToGrid w:val="0"/>
          <w:color w:val="000000"/>
          <w:sz w:val="28"/>
          <w:szCs w:val="28"/>
          <w:lang w:val="ru-RU" w:eastAsia="en-US"/>
        </w:rPr>
        <w:t>42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 лева</w:t>
      </w:r>
      <w:r w:rsidRPr="00CD6843">
        <w:rPr>
          <w:color w:val="000000"/>
          <w:sz w:val="28"/>
          <w:szCs w:val="28"/>
          <w:lang w:val="bg-BG"/>
        </w:rPr>
        <w:t xml:space="preserve"> (с НДС) 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CD6843">
        <w:rPr>
          <w:b/>
          <w:snapToGrid w:val="0"/>
          <w:color w:val="000000"/>
          <w:sz w:val="28"/>
          <w:szCs w:val="28"/>
          <w:lang w:val="bg-BG" w:eastAsia="en-US"/>
        </w:rPr>
        <w:t xml:space="preserve">за </w:t>
      </w:r>
      <w:r w:rsidRPr="00CD6843">
        <w:rPr>
          <w:b/>
          <w:snapToGrid w:val="0"/>
          <w:color w:val="000000"/>
          <w:sz w:val="28"/>
          <w:szCs w:val="28"/>
          <w:lang w:val="ru-RU" w:eastAsia="en-US"/>
        </w:rPr>
        <w:t xml:space="preserve">каждого </w:t>
      </w:r>
      <w:r w:rsidRPr="00CD6843">
        <w:rPr>
          <w:b/>
          <w:snapToGrid w:val="0"/>
          <w:color w:val="000000"/>
          <w:sz w:val="28"/>
          <w:szCs w:val="28"/>
          <w:lang w:val="bg-BG" w:eastAsia="en-US"/>
        </w:rPr>
        <w:t>участник</w:t>
      </w:r>
      <w:r w:rsidRPr="00CD6843">
        <w:rPr>
          <w:b/>
          <w:snapToGrid w:val="0"/>
          <w:color w:val="000000"/>
          <w:sz w:val="28"/>
          <w:szCs w:val="28"/>
          <w:lang w:val="ru-RU" w:eastAsia="en-US"/>
        </w:rPr>
        <w:t>а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; </w:t>
      </w:r>
    </w:p>
    <w:p w:rsidR="00C10DFE" w:rsidRPr="00CD6843" w:rsidRDefault="00C10DFE" w:rsidP="00C10DFE">
      <w:pPr>
        <w:shd w:val="clear" w:color="auto" w:fill="FFFFFF"/>
        <w:spacing w:line="264" w:lineRule="exact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CD6843">
        <w:rPr>
          <w:snapToGrid w:val="0"/>
          <w:color w:val="000000"/>
          <w:sz w:val="28"/>
          <w:szCs w:val="28"/>
          <w:lang w:val="ru-RU" w:eastAsia="en-US"/>
        </w:rPr>
        <w:t xml:space="preserve">- 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>для художников – 42 лева</w:t>
      </w:r>
      <w:r w:rsidRPr="00CD6843">
        <w:rPr>
          <w:color w:val="000000"/>
          <w:sz w:val="28"/>
          <w:szCs w:val="28"/>
          <w:lang w:val="bg-BG"/>
        </w:rPr>
        <w:t xml:space="preserve"> (с НДС) 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CD6843">
        <w:rPr>
          <w:b/>
          <w:snapToGrid w:val="0"/>
          <w:color w:val="000000"/>
          <w:sz w:val="28"/>
          <w:szCs w:val="28"/>
          <w:lang w:val="bg-BG" w:eastAsia="en-US"/>
        </w:rPr>
        <w:t xml:space="preserve">за </w:t>
      </w:r>
      <w:r w:rsidRPr="00CD6843">
        <w:rPr>
          <w:b/>
          <w:snapToGrid w:val="0"/>
          <w:color w:val="000000"/>
          <w:sz w:val="28"/>
          <w:szCs w:val="28"/>
          <w:lang w:val="ru-RU" w:eastAsia="en-US"/>
        </w:rPr>
        <w:t xml:space="preserve">каждого </w:t>
      </w:r>
      <w:r w:rsidRPr="00CD6843">
        <w:rPr>
          <w:b/>
          <w:snapToGrid w:val="0"/>
          <w:color w:val="000000"/>
          <w:sz w:val="28"/>
          <w:szCs w:val="28"/>
          <w:lang w:val="bg-BG" w:eastAsia="en-US"/>
        </w:rPr>
        <w:t>участник</w:t>
      </w:r>
      <w:r w:rsidRPr="00CD6843">
        <w:rPr>
          <w:b/>
          <w:snapToGrid w:val="0"/>
          <w:color w:val="000000"/>
          <w:sz w:val="28"/>
          <w:szCs w:val="28"/>
          <w:lang w:val="ru-RU" w:eastAsia="en-US"/>
        </w:rPr>
        <w:t>а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; </w:t>
      </w:r>
    </w:p>
    <w:p w:rsidR="00C10DFE" w:rsidRPr="00CD6843" w:rsidRDefault="00C10DFE" w:rsidP="00C10DFE">
      <w:pPr>
        <w:shd w:val="clear" w:color="auto" w:fill="FFFFFF"/>
        <w:spacing w:line="264" w:lineRule="exact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CD6843">
        <w:rPr>
          <w:snapToGrid w:val="0"/>
          <w:color w:val="000000"/>
          <w:sz w:val="28"/>
          <w:szCs w:val="28"/>
          <w:lang w:val="ru-RU" w:eastAsia="en-US"/>
        </w:rPr>
        <w:t>- за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 индивидуал</w:t>
      </w:r>
      <w:r w:rsidRPr="00CD6843">
        <w:rPr>
          <w:snapToGrid w:val="0"/>
          <w:color w:val="000000"/>
          <w:sz w:val="28"/>
          <w:szCs w:val="28"/>
          <w:lang w:val="ru-RU" w:eastAsia="en-US"/>
        </w:rPr>
        <w:t>ь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>ное участи</w:t>
      </w:r>
      <w:r w:rsidRPr="00CD6843">
        <w:rPr>
          <w:snapToGrid w:val="0"/>
          <w:color w:val="000000"/>
          <w:sz w:val="28"/>
          <w:szCs w:val="28"/>
          <w:lang w:val="ru-RU" w:eastAsia="en-US"/>
        </w:rPr>
        <w:t>е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 – </w:t>
      </w:r>
      <w:r w:rsidRPr="00CD6843">
        <w:rPr>
          <w:snapToGrid w:val="0"/>
          <w:color w:val="000000"/>
          <w:sz w:val="28"/>
          <w:szCs w:val="28"/>
          <w:lang w:val="ru-RU" w:eastAsia="en-US"/>
        </w:rPr>
        <w:t>60</w:t>
      </w:r>
      <w:r w:rsidRPr="00CD6843">
        <w:rPr>
          <w:snapToGrid w:val="0"/>
          <w:color w:val="000000"/>
          <w:sz w:val="28"/>
          <w:szCs w:val="28"/>
          <w:lang w:val="bg-BG" w:eastAsia="en-US"/>
        </w:rPr>
        <w:t xml:space="preserve"> лева  </w:t>
      </w:r>
    </w:p>
    <w:p w:rsidR="009C6776" w:rsidRPr="00CD6843" w:rsidRDefault="00086035" w:rsidP="00C10DFE">
      <w:pPr>
        <w:shd w:val="clear" w:color="auto" w:fill="FFFFFF"/>
        <w:spacing w:line="264" w:lineRule="exact"/>
        <w:jc w:val="both"/>
        <w:rPr>
          <w:snapToGrid w:val="0"/>
          <w:sz w:val="28"/>
          <w:szCs w:val="28"/>
          <w:lang w:val="bg-BG" w:eastAsia="en-US"/>
        </w:rPr>
      </w:pPr>
      <w:r w:rsidRPr="00CD6843">
        <w:rPr>
          <w:snapToGrid w:val="0"/>
          <w:sz w:val="28"/>
          <w:szCs w:val="28"/>
          <w:lang w:val="bg-BG" w:eastAsia="en-US"/>
        </w:rPr>
        <w:t xml:space="preserve">- </w:t>
      </w:r>
      <w:r w:rsidR="009C6776" w:rsidRPr="00CD6843">
        <w:rPr>
          <w:snapToGrid w:val="0"/>
          <w:sz w:val="28"/>
          <w:szCs w:val="28"/>
          <w:lang w:val="bg-BG" w:eastAsia="en-US"/>
        </w:rPr>
        <w:t xml:space="preserve">при </w:t>
      </w:r>
      <w:r w:rsidR="009C6776" w:rsidRPr="00CD6843">
        <w:rPr>
          <w:b/>
          <w:snapToGrid w:val="0"/>
          <w:sz w:val="28"/>
          <w:szCs w:val="28"/>
          <w:lang w:val="bg-BG" w:eastAsia="en-US"/>
        </w:rPr>
        <w:t>индивидуальном участи</w:t>
      </w:r>
      <w:r w:rsidR="009C6776" w:rsidRPr="00CD6843">
        <w:rPr>
          <w:b/>
          <w:snapToGrid w:val="0"/>
          <w:sz w:val="28"/>
          <w:szCs w:val="28"/>
          <w:lang w:val="ru-RU" w:eastAsia="en-US"/>
        </w:rPr>
        <w:t>и</w:t>
      </w:r>
      <w:r w:rsidR="009C6776" w:rsidRPr="00CD6843">
        <w:rPr>
          <w:b/>
          <w:snapToGrid w:val="0"/>
          <w:sz w:val="28"/>
          <w:szCs w:val="28"/>
          <w:lang w:val="bg-BG" w:eastAsia="en-US"/>
        </w:rPr>
        <w:t xml:space="preserve"> и в коллектив</w:t>
      </w:r>
      <w:r w:rsidR="009C6776" w:rsidRPr="00CD6843">
        <w:rPr>
          <w:b/>
          <w:snapToGrid w:val="0"/>
          <w:sz w:val="28"/>
          <w:szCs w:val="28"/>
          <w:lang w:val="ru-RU" w:eastAsia="en-US"/>
        </w:rPr>
        <w:t>е</w:t>
      </w:r>
      <w:r w:rsidR="00323FEC" w:rsidRPr="00CD6843">
        <w:rPr>
          <w:snapToGrid w:val="0"/>
          <w:sz w:val="28"/>
          <w:szCs w:val="28"/>
          <w:lang w:val="bg-BG" w:eastAsia="en-US"/>
        </w:rPr>
        <w:t xml:space="preserve"> </w:t>
      </w:r>
      <w:r w:rsidR="009C6776" w:rsidRPr="00CD6843">
        <w:rPr>
          <w:snapToGrid w:val="0"/>
          <w:sz w:val="28"/>
          <w:szCs w:val="28"/>
          <w:lang w:val="ru-RU" w:eastAsia="en-US"/>
        </w:rPr>
        <w:t>оплачивается</w:t>
      </w:r>
      <w:r w:rsidR="00323FEC" w:rsidRPr="00CD6843">
        <w:rPr>
          <w:snapToGrid w:val="0"/>
          <w:sz w:val="28"/>
          <w:szCs w:val="28"/>
          <w:lang w:val="bg-BG" w:eastAsia="en-US"/>
        </w:rPr>
        <w:t xml:space="preserve"> </w:t>
      </w:r>
      <w:r w:rsidR="009C6776" w:rsidRPr="00CD6843">
        <w:rPr>
          <w:snapToGrid w:val="0"/>
          <w:sz w:val="28"/>
          <w:szCs w:val="28"/>
          <w:lang w:val="ru-RU" w:eastAsia="en-US"/>
        </w:rPr>
        <w:t xml:space="preserve">взнос </w:t>
      </w:r>
      <w:r w:rsidR="009C6776" w:rsidRPr="00CD6843">
        <w:rPr>
          <w:b/>
          <w:snapToGrid w:val="0"/>
          <w:sz w:val="28"/>
          <w:szCs w:val="28"/>
          <w:lang w:val="ru-RU" w:eastAsia="en-US"/>
        </w:rPr>
        <w:t>только</w:t>
      </w:r>
      <w:r w:rsidR="009C6776" w:rsidRPr="00CD6843">
        <w:rPr>
          <w:b/>
          <w:snapToGrid w:val="0"/>
          <w:sz w:val="28"/>
          <w:szCs w:val="28"/>
          <w:lang w:val="bg-BG" w:eastAsia="en-US"/>
        </w:rPr>
        <w:t xml:space="preserve"> </w:t>
      </w:r>
      <w:r w:rsidR="009C6776" w:rsidRPr="00CD6843">
        <w:rPr>
          <w:snapToGrid w:val="0"/>
          <w:sz w:val="28"/>
          <w:szCs w:val="28"/>
          <w:lang w:val="ru-RU" w:eastAsia="en-US"/>
        </w:rPr>
        <w:t>в размере</w:t>
      </w:r>
      <w:r w:rsidR="009C6776" w:rsidRPr="00CD6843">
        <w:rPr>
          <w:snapToGrid w:val="0"/>
          <w:sz w:val="28"/>
          <w:szCs w:val="28"/>
          <w:lang w:val="bg-BG" w:eastAsia="en-US"/>
        </w:rPr>
        <w:t xml:space="preserve"> </w:t>
      </w:r>
      <w:r w:rsidR="00686B49" w:rsidRPr="00CD6843">
        <w:rPr>
          <w:snapToGrid w:val="0"/>
          <w:sz w:val="28"/>
          <w:szCs w:val="28"/>
          <w:lang w:val="ru-RU" w:eastAsia="en-US"/>
        </w:rPr>
        <w:t>6</w:t>
      </w:r>
      <w:r w:rsidRPr="00CD6843">
        <w:rPr>
          <w:snapToGrid w:val="0"/>
          <w:sz w:val="28"/>
          <w:szCs w:val="28"/>
          <w:lang w:val="ru-RU" w:eastAsia="en-US"/>
        </w:rPr>
        <w:t>0</w:t>
      </w:r>
      <w:r w:rsidR="009C6776" w:rsidRPr="00CD6843">
        <w:rPr>
          <w:snapToGrid w:val="0"/>
          <w:sz w:val="28"/>
          <w:szCs w:val="28"/>
          <w:lang w:val="bg-BG" w:eastAsia="en-US"/>
        </w:rPr>
        <w:t>лв.</w:t>
      </w:r>
    </w:p>
    <w:p w:rsidR="00BB5D39" w:rsidRDefault="00BB5D39" w:rsidP="00BB5D39">
      <w:pPr>
        <w:rPr>
          <w:b/>
          <w:sz w:val="16"/>
          <w:szCs w:val="16"/>
          <w:lang w:val="ru-RU"/>
        </w:rPr>
      </w:pPr>
    </w:p>
    <w:p w:rsidR="00BB5D39" w:rsidRPr="00BB5D39" w:rsidRDefault="00BB5D39" w:rsidP="00BB5D39">
      <w:pPr>
        <w:rPr>
          <w:b/>
          <w:szCs w:val="24"/>
          <w:lang w:val="bg-BG"/>
        </w:rPr>
      </w:pPr>
      <w:r w:rsidRPr="00BB5D39">
        <w:rPr>
          <w:b/>
          <w:szCs w:val="24"/>
          <w:lang w:val="ru-RU"/>
        </w:rPr>
        <w:t>Взнос на участие оплачивается:</w:t>
      </w:r>
      <w:r w:rsidRPr="00BB5D39">
        <w:rPr>
          <w:b/>
          <w:szCs w:val="24"/>
          <w:lang w:val="ru-RU"/>
        </w:rPr>
        <w:br/>
        <w:t>- банковским путем</w:t>
      </w:r>
    </w:p>
    <w:p w:rsidR="00BB5D39" w:rsidRPr="00BB5D39" w:rsidRDefault="00BB5D39" w:rsidP="00BB5D39">
      <w:pPr>
        <w:rPr>
          <w:b/>
          <w:szCs w:val="24"/>
          <w:lang w:val="en-US"/>
        </w:rPr>
      </w:pPr>
      <w:r w:rsidRPr="00BB5D39">
        <w:rPr>
          <w:b/>
          <w:szCs w:val="24"/>
        </w:rPr>
        <w:t>BIC</w:t>
      </w:r>
      <w:r w:rsidRPr="00BB5D39">
        <w:rPr>
          <w:b/>
          <w:szCs w:val="24"/>
          <w:lang w:val="en-US"/>
        </w:rPr>
        <w:t xml:space="preserve">: </w:t>
      </w:r>
      <w:r w:rsidRPr="00BB5D39">
        <w:rPr>
          <w:b/>
          <w:szCs w:val="24"/>
        </w:rPr>
        <w:t>UNCRBGSF</w:t>
      </w:r>
      <w:r w:rsidRPr="00BB5D39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BB5D39">
        <w:rPr>
          <w:b/>
          <w:szCs w:val="24"/>
        </w:rPr>
        <w:t>IBAN</w:t>
      </w:r>
      <w:r w:rsidRPr="00BB5D39">
        <w:rPr>
          <w:b/>
          <w:szCs w:val="24"/>
          <w:lang w:val="en-US"/>
        </w:rPr>
        <w:t>:</w:t>
      </w:r>
      <w:r w:rsidRPr="00BB5D39">
        <w:rPr>
          <w:b/>
          <w:szCs w:val="24"/>
        </w:rPr>
        <w:t xml:space="preserve"> BG</w:t>
      </w:r>
      <w:r w:rsidRPr="00BB5D39">
        <w:rPr>
          <w:b/>
          <w:szCs w:val="24"/>
          <w:lang w:val="en-US"/>
        </w:rPr>
        <w:t>55</w:t>
      </w:r>
      <w:r w:rsidRPr="00BB5D39">
        <w:rPr>
          <w:b/>
          <w:szCs w:val="24"/>
        </w:rPr>
        <w:t>UNCR</w:t>
      </w:r>
      <w:r w:rsidRPr="00BB5D39">
        <w:rPr>
          <w:b/>
          <w:szCs w:val="24"/>
          <w:lang w:val="en-US"/>
        </w:rPr>
        <w:t>76308400000400</w:t>
      </w:r>
      <w:r w:rsidRPr="00BB5D39">
        <w:rPr>
          <w:b/>
          <w:szCs w:val="24"/>
          <w:lang w:val="en-US"/>
        </w:rPr>
        <w:tab/>
      </w:r>
      <w:r w:rsidRPr="00BB5D39">
        <w:rPr>
          <w:b/>
          <w:szCs w:val="24"/>
          <w:lang w:val="ru-RU"/>
        </w:rPr>
        <w:t>К</w:t>
      </w:r>
      <w:r w:rsidRPr="00BB5D39">
        <w:rPr>
          <w:b/>
          <w:szCs w:val="24"/>
          <w:lang w:val="en-US"/>
        </w:rPr>
        <w:t>OD : 444000</w:t>
      </w:r>
    </w:p>
    <w:p w:rsidR="00BB5D39" w:rsidRPr="00BB5D39" w:rsidRDefault="00BB5D39" w:rsidP="00BB5D39">
      <w:pPr>
        <w:rPr>
          <w:b/>
          <w:szCs w:val="24"/>
          <w:lang w:val="ru-RU"/>
        </w:rPr>
      </w:pPr>
      <w:r w:rsidRPr="00BB5D39">
        <w:rPr>
          <w:b/>
          <w:szCs w:val="24"/>
          <w:lang w:val="ru-RU"/>
        </w:rPr>
        <w:t>За Община Несебър</w:t>
      </w:r>
    </w:p>
    <w:p w:rsidR="00BB5D39" w:rsidRPr="00BB5D39" w:rsidRDefault="00BB5D39" w:rsidP="00BB5D39">
      <w:pPr>
        <w:rPr>
          <w:b/>
          <w:snapToGrid w:val="0"/>
          <w:szCs w:val="24"/>
          <w:lang w:val="ru-RU" w:eastAsia="en-US"/>
        </w:rPr>
      </w:pPr>
      <w:r w:rsidRPr="00BB5D39">
        <w:rPr>
          <w:b/>
          <w:szCs w:val="24"/>
          <w:lang w:val="ru-RU"/>
        </w:rPr>
        <w:t xml:space="preserve">такса за участие в </w:t>
      </w:r>
      <w:r w:rsidRPr="00BB5D39">
        <w:rPr>
          <w:b/>
          <w:snapToGrid w:val="0"/>
          <w:szCs w:val="24"/>
          <w:lang w:val="ru-RU" w:eastAsia="en-US"/>
        </w:rPr>
        <w:t>Международный артфестиваль“Созвездия в Несебре”</w:t>
      </w:r>
    </w:p>
    <w:p w:rsidR="00BB5D39" w:rsidRDefault="00BB5D39" w:rsidP="00BB5D39">
      <w:pPr>
        <w:rPr>
          <w:b/>
          <w:szCs w:val="24"/>
          <w:lang w:val="ru-RU"/>
        </w:rPr>
      </w:pPr>
      <w:r w:rsidRPr="00BB5D39">
        <w:rPr>
          <w:b/>
          <w:szCs w:val="24"/>
          <w:lang w:val="ru-RU"/>
        </w:rPr>
        <w:t>Имя колектива .................................... г</w:t>
      </w:r>
      <w:r w:rsidRPr="00BB5D39">
        <w:rPr>
          <w:b/>
          <w:szCs w:val="24"/>
          <w:lang w:val="bg-BG"/>
        </w:rPr>
        <w:t>о</w:t>
      </w:r>
      <w:r w:rsidRPr="00BB5D39">
        <w:rPr>
          <w:b/>
          <w:szCs w:val="24"/>
          <w:lang w:val="ru-RU"/>
        </w:rPr>
        <w:t>р</w:t>
      </w:r>
      <w:r w:rsidRPr="00BB5D39">
        <w:rPr>
          <w:b/>
          <w:szCs w:val="24"/>
          <w:lang w:val="bg-BG"/>
        </w:rPr>
        <w:t>о</w:t>
      </w:r>
      <w:r w:rsidRPr="00BB5D39">
        <w:rPr>
          <w:b/>
          <w:szCs w:val="24"/>
          <w:lang w:val="ru-RU"/>
        </w:rPr>
        <w:t>д</w:t>
      </w:r>
      <w:r w:rsidRPr="00BB5D39">
        <w:rPr>
          <w:b/>
          <w:szCs w:val="24"/>
          <w:lang w:val="bg-BG"/>
        </w:rPr>
        <w:t xml:space="preserve">  </w:t>
      </w:r>
      <w:r w:rsidRPr="00BB5D39">
        <w:rPr>
          <w:b/>
          <w:szCs w:val="24"/>
          <w:lang w:val="ru-RU"/>
        </w:rPr>
        <w:t xml:space="preserve">............................................................ </w:t>
      </w:r>
    </w:p>
    <w:p w:rsidR="00BB5D39" w:rsidRPr="00BB5D39" w:rsidRDefault="00BB5D39" w:rsidP="00BB5D39">
      <w:pPr>
        <w:rPr>
          <w:b/>
          <w:color w:val="FF0000"/>
          <w:szCs w:val="24"/>
          <w:lang w:val="ru-RU"/>
        </w:rPr>
      </w:pPr>
      <w:r w:rsidRPr="00BB5D39">
        <w:rPr>
          <w:b/>
          <w:szCs w:val="24"/>
          <w:lang w:val="ru-RU"/>
        </w:rPr>
        <w:t>Имя руководителя.......................................................................................................</w:t>
      </w:r>
    </w:p>
    <w:p w:rsidR="00BB5D39" w:rsidRDefault="00BB5D39" w:rsidP="00BB5D39">
      <w:pPr>
        <w:rPr>
          <w:color w:val="000000" w:themeColor="text1"/>
          <w:szCs w:val="24"/>
          <w:lang w:val="en-US"/>
        </w:rPr>
      </w:pPr>
      <w:r w:rsidRPr="00136BEB">
        <w:rPr>
          <w:color w:val="FF0000"/>
          <w:lang w:val="ru-RU"/>
        </w:rPr>
        <w:br/>
      </w:r>
      <w:r w:rsidRPr="00712342">
        <w:rPr>
          <w:color w:val="000000" w:themeColor="text1"/>
          <w:szCs w:val="24"/>
          <w:lang w:val="ru-RU"/>
        </w:rPr>
        <w:t>- на мести при регистрации участников</w:t>
      </w:r>
    </w:p>
    <w:p w:rsidR="00A171EC" w:rsidRPr="00CD6843" w:rsidRDefault="00A171EC" w:rsidP="009C6776">
      <w:pPr>
        <w:shd w:val="clear" w:color="auto" w:fill="FFFFFF"/>
        <w:spacing w:line="264" w:lineRule="exact"/>
        <w:jc w:val="both"/>
        <w:rPr>
          <w:b/>
          <w:snapToGrid w:val="0"/>
          <w:sz w:val="28"/>
          <w:szCs w:val="28"/>
          <w:lang w:val="ru-RU" w:eastAsia="en-US"/>
        </w:rPr>
      </w:pPr>
    </w:p>
    <w:p w:rsidR="009C6776" w:rsidRPr="00B35913" w:rsidRDefault="009C6776" w:rsidP="009C6776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B35913">
        <w:rPr>
          <w:b/>
          <w:snapToGrid w:val="0"/>
          <w:szCs w:val="24"/>
          <w:lang w:val="ru-RU" w:eastAsia="en-US"/>
        </w:rPr>
        <w:t>Дорожн</w:t>
      </w:r>
      <w:r w:rsidRPr="00B35913">
        <w:rPr>
          <w:b/>
          <w:snapToGrid w:val="0"/>
          <w:szCs w:val="24"/>
          <w:lang w:val="bg-BG" w:eastAsia="en-US"/>
        </w:rPr>
        <w:t>ы</w:t>
      </w:r>
      <w:r w:rsidRPr="00B35913">
        <w:rPr>
          <w:b/>
          <w:snapToGrid w:val="0"/>
          <w:szCs w:val="24"/>
          <w:lang w:val="ru-RU" w:eastAsia="en-US"/>
        </w:rPr>
        <w:t>е расход</w:t>
      </w:r>
      <w:r w:rsidRPr="00B35913">
        <w:rPr>
          <w:b/>
          <w:snapToGrid w:val="0"/>
          <w:szCs w:val="24"/>
          <w:lang w:val="bg-BG" w:eastAsia="en-US"/>
        </w:rPr>
        <w:t>ы и ра</w:t>
      </w:r>
      <w:r w:rsidRPr="00B35913">
        <w:rPr>
          <w:b/>
          <w:snapToGrid w:val="0"/>
          <w:szCs w:val="24"/>
          <w:lang w:val="ru-RU" w:eastAsia="en-US"/>
        </w:rPr>
        <w:t>сход</w:t>
      </w:r>
      <w:r w:rsidRPr="00B35913">
        <w:rPr>
          <w:b/>
          <w:snapToGrid w:val="0"/>
          <w:szCs w:val="24"/>
          <w:lang w:val="bg-BG" w:eastAsia="en-US"/>
        </w:rPr>
        <w:t>ы по пребы</w:t>
      </w:r>
      <w:r w:rsidRPr="00B35913">
        <w:rPr>
          <w:b/>
          <w:snapToGrid w:val="0"/>
          <w:szCs w:val="24"/>
          <w:lang w:val="ru-RU" w:eastAsia="en-US"/>
        </w:rPr>
        <w:t>ванию -</w:t>
      </w:r>
      <w:r w:rsidRPr="00B35913">
        <w:rPr>
          <w:b/>
          <w:snapToGrid w:val="0"/>
          <w:szCs w:val="24"/>
          <w:lang w:val="bg-BG" w:eastAsia="en-US"/>
        </w:rPr>
        <w:t xml:space="preserve"> </w:t>
      </w:r>
      <w:r w:rsidRPr="00B35913">
        <w:rPr>
          <w:snapToGrid w:val="0"/>
          <w:szCs w:val="24"/>
          <w:lang w:val="bg-BG" w:eastAsia="en-US"/>
        </w:rPr>
        <w:t>за с</w:t>
      </w:r>
      <w:r w:rsidRPr="00B35913">
        <w:rPr>
          <w:snapToGrid w:val="0"/>
          <w:szCs w:val="24"/>
          <w:lang w:val="ru-RU" w:eastAsia="en-US"/>
        </w:rPr>
        <w:t>чет</w:t>
      </w:r>
      <w:r w:rsidRPr="00B35913">
        <w:rPr>
          <w:snapToGrid w:val="0"/>
          <w:szCs w:val="24"/>
          <w:lang w:val="bg-BG" w:eastAsia="en-US"/>
        </w:rPr>
        <w:t xml:space="preserve"> участни</w:t>
      </w:r>
      <w:r w:rsidRPr="00B35913">
        <w:rPr>
          <w:snapToGrid w:val="0"/>
          <w:szCs w:val="24"/>
          <w:lang w:val="ru-RU" w:eastAsia="en-US"/>
        </w:rPr>
        <w:t>ков.</w:t>
      </w:r>
    </w:p>
    <w:p w:rsidR="00C10DFE" w:rsidRPr="00712342" w:rsidRDefault="00C10DFE" w:rsidP="00C10DFE">
      <w:pPr>
        <w:widowControl w:val="0"/>
        <w:jc w:val="both"/>
        <w:rPr>
          <w:snapToGrid w:val="0"/>
          <w:color w:val="000000"/>
          <w:szCs w:val="24"/>
          <w:lang w:val="ru-RU" w:eastAsia="en-US"/>
        </w:rPr>
      </w:pPr>
      <w:r w:rsidRPr="00712342">
        <w:rPr>
          <w:snapToGrid w:val="0"/>
          <w:color w:val="000000"/>
          <w:szCs w:val="24"/>
          <w:lang w:val="bg-BG" w:eastAsia="en-US"/>
        </w:rPr>
        <w:t>Во время фестивальных дней организаторы предлага</w:t>
      </w:r>
      <w:r w:rsidRPr="00712342">
        <w:rPr>
          <w:snapToGrid w:val="0"/>
          <w:color w:val="000000"/>
          <w:szCs w:val="24"/>
          <w:lang w:val="ru-RU" w:eastAsia="en-US"/>
        </w:rPr>
        <w:t>ю</w:t>
      </w:r>
      <w:r w:rsidRPr="00712342">
        <w:rPr>
          <w:snapToGrid w:val="0"/>
          <w:color w:val="000000"/>
          <w:szCs w:val="24"/>
          <w:lang w:val="bg-BG" w:eastAsia="en-US"/>
        </w:rPr>
        <w:t>т р</w:t>
      </w:r>
      <w:r w:rsidRPr="00712342">
        <w:rPr>
          <w:snapToGrid w:val="0"/>
          <w:color w:val="000000"/>
          <w:szCs w:val="24"/>
          <w:lang w:val="ru-RU" w:eastAsia="en-US"/>
        </w:rPr>
        <w:t>азвлекательную программу</w:t>
      </w:r>
      <w:r w:rsidRPr="00712342">
        <w:rPr>
          <w:snapToGrid w:val="0"/>
          <w:color w:val="000000"/>
          <w:szCs w:val="24"/>
          <w:lang w:val="bg-BG" w:eastAsia="en-US"/>
        </w:rPr>
        <w:t xml:space="preserve"> –  </w:t>
      </w:r>
      <w:r w:rsidRPr="00712342">
        <w:rPr>
          <w:snapToGrid w:val="0"/>
          <w:color w:val="000000"/>
          <w:szCs w:val="24"/>
          <w:lang w:val="ru-RU" w:eastAsia="en-US"/>
        </w:rPr>
        <w:t>прогулка с гидом</w:t>
      </w:r>
      <w:r w:rsidRPr="00712342">
        <w:rPr>
          <w:snapToGrid w:val="0"/>
          <w:color w:val="000000"/>
          <w:szCs w:val="24"/>
          <w:lang w:val="bg-BG" w:eastAsia="en-US"/>
        </w:rPr>
        <w:t xml:space="preserve"> по Стар</w:t>
      </w:r>
      <w:r w:rsidRPr="00712342">
        <w:rPr>
          <w:snapToGrid w:val="0"/>
          <w:color w:val="000000"/>
          <w:szCs w:val="24"/>
          <w:lang w:val="ru-RU" w:eastAsia="en-US"/>
        </w:rPr>
        <w:t>ому</w:t>
      </w:r>
      <w:r w:rsidRPr="00712342">
        <w:rPr>
          <w:snapToGrid w:val="0"/>
          <w:color w:val="000000"/>
          <w:szCs w:val="24"/>
          <w:lang w:val="bg-BG" w:eastAsia="en-US"/>
        </w:rPr>
        <w:t xml:space="preserve"> Несебр</w:t>
      </w:r>
      <w:r w:rsidRPr="00712342">
        <w:rPr>
          <w:snapToGrid w:val="0"/>
          <w:color w:val="000000"/>
          <w:szCs w:val="24"/>
          <w:lang w:val="ru-RU" w:eastAsia="en-US"/>
        </w:rPr>
        <w:t>у</w:t>
      </w:r>
      <w:r w:rsidRPr="00712342">
        <w:rPr>
          <w:snapToGrid w:val="0"/>
          <w:color w:val="000000"/>
          <w:szCs w:val="24"/>
          <w:lang w:val="bg-BG" w:eastAsia="en-US"/>
        </w:rPr>
        <w:t>, фестивал</w:t>
      </w:r>
      <w:r w:rsidRPr="00712342">
        <w:rPr>
          <w:snapToGrid w:val="0"/>
          <w:color w:val="000000"/>
          <w:szCs w:val="24"/>
          <w:lang w:val="ru-RU" w:eastAsia="en-US"/>
        </w:rPr>
        <w:t>ь</w:t>
      </w:r>
      <w:r w:rsidRPr="00712342">
        <w:rPr>
          <w:snapToGrid w:val="0"/>
          <w:color w:val="000000"/>
          <w:szCs w:val="24"/>
          <w:lang w:val="bg-BG" w:eastAsia="en-US"/>
        </w:rPr>
        <w:t>ны</w:t>
      </w:r>
      <w:r w:rsidRPr="00712342">
        <w:rPr>
          <w:snapToGrid w:val="0"/>
          <w:color w:val="000000"/>
          <w:szCs w:val="24"/>
          <w:lang w:val="ru-RU" w:eastAsia="en-US"/>
        </w:rPr>
        <w:t>е</w:t>
      </w:r>
      <w:r w:rsidRPr="00712342">
        <w:rPr>
          <w:snapToGrid w:val="0"/>
          <w:color w:val="000000"/>
          <w:szCs w:val="24"/>
          <w:lang w:val="bg-BG" w:eastAsia="en-US"/>
        </w:rPr>
        <w:t xml:space="preserve"> концерты </w:t>
      </w:r>
      <w:r w:rsidRPr="00712342">
        <w:rPr>
          <w:snapToGrid w:val="0"/>
          <w:color w:val="000000"/>
          <w:szCs w:val="24"/>
          <w:lang w:val="ru-RU" w:eastAsia="en-US"/>
        </w:rPr>
        <w:t>и др.</w:t>
      </w:r>
    </w:p>
    <w:p w:rsidR="00C10DFE" w:rsidRPr="00BB5D39" w:rsidRDefault="00C10DFE" w:rsidP="00A171EC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C10DFE" w:rsidRPr="00C10DFE" w:rsidRDefault="00C10DFE" w:rsidP="00A171EC">
      <w:pPr>
        <w:widowControl w:val="0"/>
        <w:jc w:val="both"/>
        <w:rPr>
          <w:snapToGrid w:val="0"/>
          <w:szCs w:val="24"/>
          <w:lang w:val="en-US" w:eastAsia="en-US"/>
        </w:rPr>
      </w:pPr>
    </w:p>
    <w:p w:rsidR="009C6776" w:rsidRPr="001F11D3" w:rsidRDefault="00130C8B" w:rsidP="00130C8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</w:t>
      </w:r>
      <w:r w:rsidR="009C6776" w:rsidRPr="001F11D3">
        <w:rPr>
          <w:b/>
          <w:sz w:val="28"/>
          <w:szCs w:val="28"/>
          <w:lang w:val="bg-BG"/>
        </w:rPr>
        <w:t>М</w:t>
      </w:r>
      <w:r w:rsidR="00A171EC" w:rsidRPr="001F11D3">
        <w:rPr>
          <w:b/>
          <w:sz w:val="28"/>
          <w:szCs w:val="28"/>
          <w:lang w:val="bg-BG"/>
        </w:rPr>
        <w:t>А</w:t>
      </w:r>
    </w:p>
    <w:p w:rsidR="009C6776" w:rsidRPr="00B35913" w:rsidRDefault="009C6776" w:rsidP="009C6776">
      <w:pPr>
        <w:jc w:val="center"/>
        <w:rPr>
          <w:b/>
          <w:szCs w:val="24"/>
          <w:lang w:val="bg-BG"/>
        </w:rPr>
      </w:pPr>
    </w:p>
    <w:p w:rsidR="009C6776" w:rsidRPr="009401B0" w:rsidRDefault="00323FEC" w:rsidP="009C6776">
      <w:pPr>
        <w:widowControl w:val="0"/>
        <w:jc w:val="center"/>
        <w:rPr>
          <w:szCs w:val="24"/>
          <w:lang w:val="ru-RU"/>
        </w:rPr>
      </w:pPr>
      <w:r>
        <w:rPr>
          <w:b/>
          <w:snapToGrid w:val="0"/>
          <w:szCs w:val="24"/>
          <w:lang w:val="en-US" w:eastAsia="en-US"/>
        </w:rPr>
        <w:t>V</w:t>
      </w:r>
      <w:r w:rsidRPr="00F81908">
        <w:rPr>
          <w:b/>
          <w:snapToGrid w:val="0"/>
          <w:szCs w:val="24"/>
          <w:lang w:val="en-US" w:eastAsia="en-US"/>
        </w:rPr>
        <w:t>I</w:t>
      </w:r>
      <w:r w:rsidR="00E760CB">
        <w:rPr>
          <w:b/>
          <w:snapToGrid w:val="0"/>
          <w:szCs w:val="24"/>
          <w:lang w:val="bg-BG" w:eastAsia="en-US"/>
        </w:rPr>
        <w:t>ІІ</w:t>
      </w:r>
      <w:r w:rsidRPr="00F81908">
        <w:rPr>
          <w:b/>
          <w:snapToGrid w:val="0"/>
          <w:szCs w:val="24"/>
          <w:lang w:val="ru-RU" w:eastAsia="en-US"/>
        </w:rPr>
        <w:t xml:space="preserve"> Международный артфестиваль</w:t>
      </w:r>
      <w:r w:rsidRPr="002C0BE5">
        <w:rPr>
          <w:b/>
          <w:snapToGrid w:val="0"/>
          <w:szCs w:val="24"/>
          <w:lang w:val="ru-RU" w:eastAsia="en-US"/>
        </w:rPr>
        <w:t>“Созвездия в Несебре”</w:t>
      </w:r>
      <w:r w:rsidRPr="009401B0">
        <w:rPr>
          <w:b/>
          <w:snapToGrid w:val="0"/>
          <w:szCs w:val="24"/>
          <w:lang w:val="ru-RU" w:eastAsia="en-US"/>
        </w:rPr>
        <w:t xml:space="preserve"> – </w:t>
      </w:r>
      <w:r w:rsidR="00E760CB">
        <w:rPr>
          <w:b/>
          <w:snapToGrid w:val="0"/>
          <w:szCs w:val="24"/>
          <w:lang w:val="ru-RU" w:eastAsia="en-US"/>
        </w:rPr>
        <w:t>2018</w:t>
      </w:r>
      <w:r w:rsidRPr="009401B0">
        <w:rPr>
          <w:b/>
          <w:snapToGrid w:val="0"/>
          <w:szCs w:val="24"/>
          <w:lang w:val="ru-RU" w:eastAsia="en-US"/>
        </w:rPr>
        <w:t xml:space="preserve"> </w:t>
      </w:r>
    </w:p>
    <w:p w:rsidR="009C6776" w:rsidRPr="00B35913" w:rsidRDefault="00F81908" w:rsidP="009C6776">
      <w:pPr>
        <w:widowControl w:val="0"/>
        <w:ind w:left="2880" w:hanging="2880"/>
        <w:rPr>
          <w:szCs w:val="24"/>
          <w:lang w:val="bg-BG"/>
        </w:rPr>
      </w:pPr>
      <w:r w:rsidRPr="00B35913">
        <w:rPr>
          <w:b/>
          <w:szCs w:val="24"/>
          <w:lang w:val="bg-BG"/>
        </w:rPr>
        <w:t>19.</w:t>
      </w:r>
      <w:r w:rsidR="00F12685" w:rsidRPr="00B35913">
        <w:rPr>
          <w:b/>
          <w:szCs w:val="24"/>
          <w:lang w:val="bg-BG"/>
        </w:rPr>
        <w:t xml:space="preserve">08 и </w:t>
      </w:r>
      <w:r w:rsidR="0057273E" w:rsidRPr="00B35913">
        <w:rPr>
          <w:b/>
          <w:szCs w:val="24"/>
          <w:lang w:val="bg-BG"/>
        </w:rPr>
        <w:t>20.08</w:t>
      </w:r>
      <w:r w:rsidR="009C6776" w:rsidRPr="00B35913">
        <w:rPr>
          <w:b/>
          <w:szCs w:val="24"/>
          <w:lang w:val="bg-BG"/>
        </w:rPr>
        <w:t xml:space="preserve"> </w:t>
      </w:r>
      <w:r w:rsidR="009C6776" w:rsidRPr="00B35913">
        <w:rPr>
          <w:szCs w:val="24"/>
          <w:lang w:val="bg-BG"/>
        </w:rPr>
        <w:t xml:space="preserve"> </w:t>
      </w:r>
      <w:r w:rsidR="009C6776" w:rsidRPr="00B35913">
        <w:rPr>
          <w:szCs w:val="24"/>
          <w:lang w:val="bg-BG"/>
        </w:rPr>
        <w:tab/>
        <w:t>При</w:t>
      </w:r>
      <w:r w:rsidR="009C6776" w:rsidRPr="00B35913">
        <w:rPr>
          <w:szCs w:val="24"/>
          <w:lang w:val="ru-RU"/>
        </w:rPr>
        <w:t>езд</w:t>
      </w:r>
      <w:r w:rsidR="009C6776" w:rsidRPr="00B35913">
        <w:rPr>
          <w:szCs w:val="24"/>
          <w:lang w:val="bg-BG"/>
        </w:rPr>
        <w:t xml:space="preserve"> участни</w:t>
      </w:r>
      <w:r w:rsidR="009C6776" w:rsidRPr="00B35913">
        <w:rPr>
          <w:szCs w:val="24"/>
          <w:lang w:val="ru-RU"/>
        </w:rPr>
        <w:t>ков</w:t>
      </w:r>
      <w:r w:rsidR="009C6776" w:rsidRPr="00B35913">
        <w:rPr>
          <w:szCs w:val="24"/>
          <w:lang w:val="bg-BG"/>
        </w:rPr>
        <w:t>, регистра</w:t>
      </w:r>
      <w:r w:rsidR="009C6776" w:rsidRPr="00B35913">
        <w:rPr>
          <w:szCs w:val="24"/>
          <w:lang w:val="ru-RU"/>
        </w:rPr>
        <w:t>ция</w:t>
      </w:r>
      <w:r w:rsidR="009C6776" w:rsidRPr="00B35913">
        <w:rPr>
          <w:szCs w:val="24"/>
          <w:lang w:val="bg-BG"/>
        </w:rPr>
        <w:t xml:space="preserve"> и техническая конференция руководителей в </w:t>
      </w:r>
      <w:r w:rsidR="009C6776" w:rsidRPr="00B35913">
        <w:rPr>
          <w:szCs w:val="24"/>
          <w:lang w:val="ru-RU"/>
        </w:rPr>
        <w:t xml:space="preserve">Муниципальном </w:t>
      </w:r>
      <w:r w:rsidR="009C6776" w:rsidRPr="00B35913">
        <w:rPr>
          <w:szCs w:val="24"/>
          <w:lang w:val="bg-BG"/>
        </w:rPr>
        <w:t>детск</w:t>
      </w:r>
      <w:r w:rsidR="009C6776" w:rsidRPr="00B35913">
        <w:rPr>
          <w:szCs w:val="24"/>
          <w:lang w:val="ru-RU"/>
        </w:rPr>
        <w:t>ом</w:t>
      </w:r>
      <w:r w:rsidR="009C6776" w:rsidRPr="00B35913">
        <w:rPr>
          <w:szCs w:val="24"/>
          <w:lang w:val="bg-BG"/>
        </w:rPr>
        <w:t xml:space="preserve"> комплекс</w:t>
      </w:r>
      <w:r w:rsidR="009C6776" w:rsidRPr="00B35913">
        <w:rPr>
          <w:szCs w:val="24"/>
          <w:lang w:val="ru-RU"/>
        </w:rPr>
        <w:t>е</w:t>
      </w:r>
      <w:r w:rsidR="009C6776" w:rsidRPr="00B35913">
        <w:rPr>
          <w:szCs w:val="24"/>
          <w:lang w:val="bg-BG"/>
        </w:rPr>
        <w:t xml:space="preserve"> – Несебр, комплекс „Младость” 62</w:t>
      </w:r>
    </w:p>
    <w:p w:rsidR="009C6776" w:rsidRPr="00B35913" w:rsidRDefault="00130C8B" w:rsidP="00323FEC">
      <w:pPr>
        <w:widowControl w:val="0"/>
        <w:rPr>
          <w:szCs w:val="24"/>
          <w:lang w:val="bg-BG"/>
        </w:rPr>
      </w:pPr>
      <w:r>
        <w:rPr>
          <w:szCs w:val="24"/>
          <w:lang w:val="bg-BG"/>
        </w:rPr>
        <w:t>11.00 ч.,13.00 ч.,15.00 ч.</w:t>
      </w:r>
      <w:r w:rsidRPr="009401B0">
        <w:rPr>
          <w:szCs w:val="24"/>
          <w:lang w:val="ru-RU"/>
        </w:rPr>
        <w:tab/>
      </w:r>
      <w:r w:rsidR="009C6776" w:rsidRPr="00B35913">
        <w:rPr>
          <w:szCs w:val="24"/>
          <w:lang w:val="bg-BG"/>
        </w:rPr>
        <w:t>технически</w:t>
      </w:r>
      <w:r w:rsidR="009C6776" w:rsidRPr="00B35913">
        <w:rPr>
          <w:szCs w:val="24"/>
          <w:lang w:val="en-US"/>
        </w:rPr>
        <w:t>e</w:t>
      </w:r>
      <w:r w:rsidR="009C6776" w:rsidRPr="00B35913">
        <w:rPr>
          <w:szCs w:val="24"/>
          <w:lang w:val="bg-BG"/>
        </w:rPr>
        <w:t xml:space="preserve"> конференции </w:t>
      </w:r>
    </w:p>
    <w:p w:rsidR="00A171EC" w:rsidRPr="00B35913" w:rsidRDefault="009C6776" w:rsidP="009C6776">
      <w:pPr>
        <w:widowControl w:val="0"/>
        <w:rPr>
          <w:snapToGrid w:val="0"/>
          <w:szCs w:val="24"/>
          <w:lang w:val="bg-BG" w:eastAsia="en-US"/>
        </w:rPr>
      </w:pPr>
      <w:r w:rsidRPr="00B35913">
        <w:rPr>
          <w:snapToGrid w:val="0"/>
          <w:szCs w:val="24"/>
          <w:lang w:val="bg-BG" w:eastAsia="en-US"/>
        </w:rPr>
        <w:t xml:space="preserve"> </w:t>
      </w:r>
    </w:p>
    <w:p w:rsidR="009C6776" w:rsidRPr="00B35913" w:rsidRDefault="0057273E" w:rsidP="009C6776">
      <w:pPr>
        <w:widowControl w:val="0"/>
        <w:rPr>
          <w:snapToGrid w:val="0"/>
          <w:szCs w:val="24"/>
          <w:lang w:val="bg-BG" w:eastAsia="en-US"/>
        </w:rPr>
      </w:pPr>
      <w:r w:rsidRPr="00B35913">
        <w:rPr>
          <w:b/>
          <w:snapToGrid w:val="0"/>
          <w:szCs w:val="24"/>
          <w:lang w:val="bg-BG" w:eastAsia="en-US"/>
        </w:rPr>
        <w:t>20.08</w:t>
      </w:r>
      <w:r w:rsidR="009C6776" w:rsidRPr="00B35913">
        <w:rPr>
          <w:b/>
          <w:snapToGrid w:val="0"/>
          <w:szCs w:val="24"/>
          <w:lang w:val="bg-BG" w:eastAsia="en-US"/>
        </w:rPr>
        <w:t>.</w:t>
      </w:r>
      <w:r w:rsidR="009C6776" w:rsidRPr="00B35913">
        <w:rPr>
          <w:snapToGrid w:val="0"/>
          <w:szCs w:val="24"/>
          <w:lang w:val="bg-BG" w:eastAsia="en-US"/>
        </w:rPr>
        <w:t xml:space="preserve"> - </w:t>
      </w:r>
      <w:r w:rsidR="00C10DFE">
        <w:rPr>
          <w:snapToGrid w:val="0"/>
          <w:szCs w:val="24"/>
          <w:lang w:val="en-US" w:eastAsia="en-US"/>
        </w:rPr>
        <w:t>……..</w:t>
      </w:r>
      <w:r w:rsidR="009C6776" w:rsidRPr="00B35913">
        <w:rPr>
          <w:snapToGrid w:val="0"/>
          <w:szCs w:val="24"/>
          <w:lang w:val="bg-BG" w:eastAsia="en-US"/>
        </w:rPr>
        <w:t xml:space="preserve">ч. </w:t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  <w:t>Отк</w:t>
      </w:r>
      <w:r w:rsidR="009C6776" w:rsidRPr="00B35913">
        <w:rPr>
          <w:snapToGrid w:val="0"/>
          <w:szCs w:val="24"/>
          <w:lang w:val="ru-RU" w:eastAsia="en-US"/>
        </w:rPr>
        <w:t>р</w:t>
      </w:r>
      <w:r w:rsidR="009C6776" w:rsidRPr="00B35913">
        <w:rPr>
          <w:snapToGrid w:val="0"/>
          <w:szCs w:val="24"/>
          <w:lang w:val="bg-BG" w:eastAsia="en-US"/>
        </w:rPr>
        <w:t>ы</w:t>
      </w:r>
      <w:r w:rsidR="009C6776" w:rsidRPr="00B35913">
        <w:rPr>
          <w:snapToGrid w:val="0"/>
          <w:szCs w:val="24"/>
          <w:lang w:val="ru-RU" w:eastAsia="en-US"/>
        </w:rPr>
        <w:t>тие</w:t>
      </w:r>
      <w:r w:rsidR="009C6776" w:rsidRPr="00B35913">
        <w:rPr>
          <w:snapToGrid w:val="0"/>
          <w:szCs w:val="24"/>
          <w:lang w:val="bg-BG" w:eastAsia="en-US"/>
        </w:rPr>
        <w:t xml:space="preserve"> – дефиле участни</w:t>
      </w:r>
      <w:r w:rsidR="009C6776" w:rsidRPr="00B35913">
        <w:rPr>
          <w:snapToGrid w:val="0"/>
          <w:szCs w:val="24"/>
          <w:lang w:val="ru-RU" w:eastAsia="en-US"/>
        </w:rPr>
        <w:t>ков</w:t>
      </w:r>
      <w:r w:rsidR="009C6776" w:rsidRPr="00B35913">
        <w:rPr>
          <w:snapToGrid w:val="0"/>
          <w:szCs w:val="24"/>
          <w:lang w:val="bg-BG" w:eastAsia="en-US"/>
        </w:rPr>
        <w:t xml:space="preserve">, </w:t>
      </w:r>
      <w:r w:rsidR="009C6776" w:rsidRPr="00B35913">
        <w:rPr>
          <w:snapToGrid w:val="0"/>
          <w:szCs w:val="24"/>
          <w:lang w:val="bg-BG" w:eastAsia="en-US"/>
        </w:rPr>
        <w:tab/>
      </w:r>
    </w:p>
    <w:p w:rsidR="009C6776" w:rsidRPr="00B35913" w:rsidRDefault="009C6776" w:rsidP="009C6776">
      <w:pPr>
        <w:widowControl w:val="0"/>
        <w:ind w:left="2880"/>
        <w:rPr>
          <w:snapToGrid w:val="0"/>
          <w:szCs w:val="24"/>
          <w:lang w:val="bg-BG" w:eastAsia="en-US"/>
        </w:rPr>
      </w:pPr>
      <w:r w:rsidRPr="00B35913">
        <w:rPr>
          <w:snapToGrid w:val="0"/>
          <w:szCs w:val="24"/>
          <w:lang w:val="ru-RU" w:eastAsia="en-US"/>
        </w:rPr>
        <w:t>подъем</w:t>
      </w:r>
      <w:r w:rsidRPr="00B35913">
        <w:rPr>
          <w:snapToGrid w:val="0"/>
          <w:szCs w:val="24"/>
          <w:lang w:val="bg-BG" w:eastAsia="en-US"/>
        </w:rPr>
        <w:t xml:space="preserve"> национал</w:t>
      </w:r>
      <w:r w:rsidRPr="00B35913">
        <w:rPr>
          <w:snapToGrid w:val="0"/>
          <w:szCs w:val="24"/>
          <w:lang w:val="ru-RU" w:eastAsia="en-US"/>
        </w:rPr>
        <w:t>ь</w:t>
      </w:r>
      <w:r w:rsidRPr="00B35913">
        <w:rPr>
          <w:snapToGrid w:val="0"/>
          <w:szCs w:val="24"/>
          <w:lang w:val="bg-BG" w:eastAsia="en-US"/>
        </w:rPr>
        <w:t>ны</w:t>
      </w:r>
      <w:r w:rsidRPr="00B35913">
        <w:rPr>
          <w:snapToGrid w:val="0"/>
          <w:szCs w:val="24"/>
          <w:lang w:val="ru-RU" w:eastAsia="en-US"/>
        </w:rPr>
        <w:t>х</w:t>
      </w:r>
      <w:r w:rsidRPr="00B35913">
        <w:rPr>
          <w:snapToGrid w:val="0"/>
          <w:szCs w:val="24"/>
          <w:lang w:val="bg-BG" w:eastAsia="en-US"/>
        </w:rPr>
        <w:t xml:space="preserve"> </w:t>
      </w:r>
      <w:r w:rsidRPr="00B35913">
        <w:rPr>
          <w:snapToGrid w:val="0"/>
          <w:szCs w:val="24"/>
          <w:lang w:val="ru-RU" w:eastAsia="en-US"/>
        </w:rPr>
        <w:t>флагов у ворот старого города</w:t>
      </w:r>
      <w:r w:rsidRPr="00B35913">
        <w:rPr>
          <w:snapToGrid w:val="0"/>
          <w:szCs w:val="24"/>
          <w:lang w:val="bg-BG" w:eastAsia="en-US"/>
        </w:rPr>
        <w:t>, предст</w:t>
      </w:r>
      <w:r w:rsidRPr="00B35913">
        <w:rPr>
          <w:snapToGrid w:val="0"/>
          <w:szCs w:val="24"/>
          <w:lang w:val="ru-RU" w:eastAsia="en-US"/>
        </w:rPr>
        <w:t>авление</w:t>
      </w:r>
      <w:r w:rsidRPr="00B35913">
        <w:rPr>
          <w:snapToGrid w:val="0"/>
          <w:szCs w:val="24"/>
          <w:lang w:val="bg-BG" w:eastAsia="en-US"/>
        </w:rPr>
        <w:t xml:space="preserve"> участни</w:t>
      </w:r>
      <w:r w:rsidRPr="00B35913">
        <w:rPr>
          <w:snapToGrid w:val="0"/>
          <w:szCs w:val="24"/>
          <w:lang w:val="ru-RU" w:eastAsia="en-US"/>
        </w:rPr>
        <w:t>ков</w:t>
      </w:r>
      <w:r w:rsidRPr="00B35913">
        <w:rPr>
          <w:snapToGrid w:val="0"/>
          <w:szCs w:val="24"/>
          <w:lang w:val="bg-BG" w:eastAsia="en-US"/>
        </w:rPr>
        <w:t xml:space="preserve"> на сцене </w:t>
      </w:r>
    </w:p>
    <w:p w:rsidR="000B40F1" w:rsidRPr="009401B0" w:rsidRDefault="009C6776" w:rsidP="005260A2">
      <w:pPr>
        <w:widowControl w:val="0"/>
        <w:ind w:left="1440" w:firstLine="1440"/>
        <w:rPr>
          <w:snapToGrid w:val="0"/>
          <w:szCs w:val="24"/>
          <w:lang w:val="ru-RU" w:eastAsia="en-US"/>
        </w:rPr>
      </w:pPr>
      <w:r w:rsidRPr="00B35913">
        <w:rPr>
          <w:snapToGrid w:val="0"/>
          <w:szCs w:val="24"/>
          <w:lang w:val="bg-BG" w:eastAsia="en-US"/>
        </w:rPr>
        <w:t>„Амфитеатра”</w:t>
      </w:r>
    </w:p>
    <w:p w:rsidR="00130C8B" w:rsidRPr="009401B0" w:rsidRDefault="00130C8B" w:rsidP="005260A2">
      <w:pPr>
        <w:widowControl w:val="0"/>
        <w:ind w:left="1440" w:firstLine="1440"/>
        <w:rPr>
          <w:snapToGrid w:val="0"/>
          <w:szCs w:val="24"/>
          <w:lang w:val="ru-RU" w:eastAsia="en-US"/>
        </w:rPr>
      </w:pPr>
    </w:p>
    <w:p w:rsidR="009C6776" w:rsidRPr="00B35913" w:rsidRDefault="0057273E" w:rsidP="009C6776">
      <w:pPr>
        <w:widowControl w:val="0"/>
        <w:rPr>
          <w:snapToGrid w:val="0"/>
          <w:szCs w:val="24"/>
          <w:lang w:val="ru-RU" w:eastAsia="en-US"/>
        </w:rPr>
      </w:pPr>
      <w:r w:rsidRPr="00130C8B">
        <w:rPr>
          <w:b/>
          <w:snapToGrid w:val="0"/>
          <w:szCs w:val="24"/>
          <w:lang w:val="bg-BG" w:eastAsia="en-US"/>
        </w:rPr>
        <w:t>21.08</w:t>
      </w:r>
      <w:r w:rsidR="009C6776" w:rsidRPr="00130C8B">
        <w:rPr>
          <w:b/>
          <w:snapToGrid w:val="0"/>
          <w:szCs w:val="24"/>
          <w:lang w:val="bg-BG" w:eastAsia="en-US"/>
        </w:rPr>
        <w:t>. -</w:t>
      </w:r>
      <w:r w:rsidR="00C10DFE">
        <w:rPr>
          <w:snapToGrid w:val="0"/>
          <w:szCs w:val="24"/>
          <w:lang w:val="en-US" w:eastAsia="en-US"/>
        </w:rPr>
        <w:t>………</w:t>
      </w:r>
      <w:r w:rsidR="00130C8B" w:rsidRPr="00130C8B">
        <w:rPr>
          <w:snapToGrid w:val="0"/>
          <w:szCs w:val="24"/>
          <w:lang w:val="bg-BG" w:eastAsia="en-US"/>
        </w:rPr>
        <w:t xml:space="preserve"> ч</w:t>
      </w:r>
      <w:r w:rsidR="00130C8B">
        <w:rPr>
          <w:snapToGrid w:val="0"/>
          <w:sz w:val="28"/>
          <w:szCs w:val="28"/>
          <w:lang w:val="bg-BG" w:eastAsia="en-US"/>
        </w:rPr>
        <w:t>.</w:t>
      </w:r>
      <w:r w:rsidR="009C6776" w:rsidRPr="00BC259B">
        <w:rPr>
          <w:snapToGrid w:val="0"/>
          <w:sz w:val="28"/>
          <w:szCs w:val="28"/>
          <w:lang w:val="bg-BG" w:eastAsia="en-US"/>
        </w:rPr>
        <w:tab/>
      </w:r>
      <w:r w:rsidR="009C6776" w:rsidRPr="00BC259B">
        <w:rPr>
          <w:snapToGrid w:val="0"/>
          <w:sz w:val="28"/>
          <w:szCs w:val="28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>Начало пленэр</w:t>
      </w:r>
      <w:r w:rsidR="009C6776" w:rsidRPr="00B35913">
        <w:rPr>
          <w:snapToGrid w:val="0"/>
          <w:szCs w:val="24"/>
          <w:lang w:val="ru-RU" w:eastAsia="en-US"/>
        </w:rPr>
        <w:t>а</w:t>
      </w:r>
    </w:p>
    <w:p w:rsidR="009C6776" w:rsidRPr="00C10DFE" w:rsidRDefault="00130C8B" w:rsidP="009C6776">
      <w:pPr>
        <w:widowControl w:val="0"/>
        <w:rPr>
          <w:snapToGrid w:val="0"/>
          <w:color w:val="00000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ab/>
      </w:r>
      <w:r>
        <w:rPr>
          <w:snapToGrid w:val="0"/>
          <w:szCs w:val="24"/>
          <w:lang w:val="bg-BG" w:eastAsia="en-US"/>
        </w:rPr>
        <w:tab/>
        <w:t xml:space="preserve"> </w:t>
      </w:r>
      <w:r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C10DFE">
        <w:rPr>
          <w:snapToGrid w:val="0"/>
          <w:color w:val="000000"/>
          <w:szCs w:val="24"/>
          <w:lang w:val="ru-RU" w:eastAsia="en-US"/>
        </w:rPr>
        <w:t>Встреча м</w:t>
      </w:r>
      <w:r w:rsidR="009C6776" w:rsidRPr="00C10DFE">
        <w:rPr>
          <w:snapToGrid w:val="0"/>
          <w:color w:val="000000"/>
          <w:szCs w:val="24"/>
          <w:lang w:val="bg-BG" w:eastAsia="en-US"/>
        </w:rPr>
        <w:t>э</w:t>
      </w:r>
      <w:r w:rsidR="009C6776" w:rsidRPr="00C10DFE">
        <w:rPr>
          <w:snapToGrid w:val="0"/>
          <w:color w:val="000000"/>
          <w:szCs w:val="24"/>
          <w:lang w:val="ru-RU" w:eastAsia="en-US"/>
        </w:rPr>
        <w:t>ра города</w:t>
      </w:r>
      <w:r w:rsidR="009C6776" w:rsidRPr="00C10DFE">
        <w:rPr>
          <w:snapToGrid w:val="0"/>
          <w:color w:val="000000"/>
          <w:szCs w:val="24"/>
          <w:lang w:val="bg-BG" w:eastAsia="en-US"/>
        </w:rPr>
        <w:t xml:space="preserve"> Несебр с р</w:t>
      </w:r>
      <w:r w:rsidR="009C6776" w:rsidRPr="00C10DFE">
        <w:rPr>
          <w:snapToGrid w:val="0"/>
          <w:color w:val="000000"/>
          <w:szCs w:val="24"/>
          <w:lang w:val="ru-RU" w:eastAsia="en-US"/>
        </w:rPr>
        <w:t>у</w:t>
      </w:r>
      <w:r w:rsidR="009C6776" w:rsidRPr="00C10DFE">
        <w:rPr>
          <w:snapToGrid w:val="0"/>
          <w:color w:val="000000"/>
          <w:szCs w:val="24"/>
          <w:lang w:val="bg-BG" w:eastAsia="en-US"/>
        </w:rPr>
        <w:t>ководител</w:t>
      </w:r>
      <w:r w:rsidR="009C6776" w:rsidRPr="00C10DFE">
        <w:rPr>
          <w:snapToGrid w:val="0"/>
          <w:color w:val="000000"/>
          <w:szCs w:val="24"/>
          <w:lang w:val="ru-RU" w:eastAsia="en-US"/>
        </w:rPr>
        <w:t>ями</w:t>
      </w:r>
    </w:p>
    <w:p w:rsidR="009C6776" w:rsidRPr="00C10DFE" w:rsidRDefault="009C6776" w:rsidP="009C6776">
      <w:pPr>
        <w:widowControl w:val="0"/>
        <w:rPr>
          <w:snapToGrid w:val="0"/>
          <w:color w:val="000000"/>
          <w:szCs w:val="24"/>
          <w:lang w:val="ru-RU" w:eastAsia="en-US"/>
        </w:rPr>
      </w:pPr>
      <w:r w:rsidRPr="00C10DFE">
        <w:rPr>
          <w:snapToGrid w:val="0"/>
          <w:color w:val="000000"/>
          <w:szCs w:val="24"/>
          <w:lang w:val="bg-BG" w:eastAsia="en-US"/>
        </w:rPr>
        <w:tab/>
      </w:r>
      <w:r w:rsidRPr="00C10DFE">
        <w:rPr>
          <w:snapToGrid w:val="0"/>
          <w:color w:val="000000"/>
          <w:szCs w:val="24"/>
          <w:lang w:val="bg-BG" w:eastAsia="en-US"/>
        </w:rPr>
        <w:tab/>
      </w:r>
      <w:r w:rsidRPr="00C10DFE">
        <w:rPr>
          <w:snapToGrid w:val="0"/>
          <w:color w:val="000000"/>
          <w:szCs w:val="24"/>
          <w:lang w:val="bg-BG" w:eastAsia="en-US"/>
        </w:rPr>
        <w:tab/>
      </w:r>
      <w:r w:rsidRPr="00C10DFE">
        <w:rPr>
          <w:snapToGrid w:val="0"/>
          <w:color w:val="000000"/>
          <w:szCs w:val="24"/>
          <w:lang w:val="bg-BG" w:eastAsia="en-US"/>
        </w:rPr>
        <w:tab/>
        <w:t>участни</w:t>
      </w:r>
      <w:r w:rsidRPr="00C10DFE">
        <w:rPr>
          <w:snapToGrid w:val="0"/>
          <w:color w:val="000000"/>
          <w:szCs w:val="24"/>
          <w:lang w:val="ru-RU" w:eastAsia="en-US"/>
        </w:rPr>
        <w:t>ков</w:t>
      </w:r>
      <w:r w:rsidRPr="00C10DFE">
        <w:rPr>
          <w:snapToGrid w:val="0"/>
          <w:color w:val="000000"/>
          <w:szCs w:val="24"/>
          <w:lang w:val="bg-BG" w:eastAsia="en-US"/>
        </w:rPr>
        <w:t xml:space="preserve"> фестивал</w:t>
      </w:r>
      <w:r w:rsidRPr="00C10DFE">
        <w:rPr>
          <w:snapToGrid w:val="0"/>
          <w:color w:val="000000"/>
          <w:szCs w:val="24"/>
          <w:lang w:val="ru-RU" w:eastAsia="en-US"/>
        </w:rPr>
        <w:t>я</w:t>
      </w:r>
    </w:p>
    <w:p w:rsidR="00A171EC" w:rsidRPr="00B35913" w:rsidRDefault="00A171EC" w:rsidP="009C6776">
      <w:pPr>
        <w:widowControl w:val="0"/>
        <w:rPr>
          <w:b/>
          <w:snapToGrid w:val="0"/>
          <w:szCs w:val="24"/>
          <w:lang w:val="bg-BG" w:eastAsia="en-US"/>
        </w:rPr>
      </w:pPr>
    </w:p>
    <w:p w:rsidR="009C6776" w:rsidRPr="00B35913" w:rsidRDefault="0057273E" w:rsidP="009C6776">
      <w:pPr>
        <w:widowControl w:val="0"/>
        <w:rPr>
          <w:snapToGrid w:val="0"/>
          <w:szCs w:val="24"/>
          <w:lang w:val="ru-RU" w:eastAsia="en-US"/>
        </w:rPr>
      </w:pPr>
      <w:r w:rsidRPr="00B35913">
        <w:rPr>
          <w:b/>
          <w:snapToGrid w:val="0"/>
          <w:szCs w:val="24"/>
          <w:lang w:val="bg-BG" w:eastAsia="en-US"/>
        </w:rPr>
        <w:t>21, 22, 23</w:t>
      </w:r>
      <w:r w:rsidR="009C6776" w:rsidRPr="00B35913">
        <w:rPr>
          <w:b/>
          <w:snapToGrid w:val="0"/>
          <w:szCs w:val="24"/>
          <w:lang w:val="bg-BG" w:eastAsia="en-US"/>
        </w:rPr>
        <w:t>.0</w:t>
      </w:r>
      <w:r w:rsidRPr="00B35913">
        <w:rPr>
          <w:b/>
          <w:snapToGrid w:val="0"/>
          <w:szCs w:val="24"/>
          <w:lang w:val="bg-BG" w:eastAsia="en-US"/>
        </w:rPr>
        <w:t>8</w:t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323FEC" w:rsidRPr="009401B0">
        <w:rPr>
          <w:snapToGrid w:val="0"/>
          <w:szCs w:val="24"/>
          <w:lang w:val="ru-RU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>Конкурсна</w:t>
      </w:r>
      <w:r w:rsidR="009C6776" w:rsidRPr="00B35913">
        <w:rPr>
          <w:snapToGrid w:val="0"/>
          <w:szCs w:val="24"/>
          <w:lang w:val="ru-RU" w:eastAsia="en-US"/>
        </w:rPr>
        <w:t>я</w:t>
      </w:r>
      <w:r w:rsidR="009C6776" w:rsidRPr="00B35913">
        <w:rPr>
          <w:snapToGrid w:val="0"/>
          <w:szCs w:val="24"/>
          <w:lang w:val="bg-BG" w:eastAsia="en-US"/>
        </w:rPr>
        <w:t xml:space="preserve"> програм</w:t>
      </w:r>
      <w:r w:rsidR="009C6776" w:rsidRPr="00B35913">
        <w:rPr>
          <w:snapToGrid w:val="0"/>
          <w:szCs w:val="24"/>
          <w:lang w:val="ru-RU" w:eastAsia="en-US"/>
        </w:rPr>
        <w:t>м</w:t>
      </w:r>
      <w:r w:rsidR="009C6776" w:rsidRPr="00B35913">
        <w:rPr>
          <w:snapToGrid w:val="0"/>
          <w:szCs w:val="24"/>
          <w:lang w:val="bg-BG" w:eastAsia="en-US"/>
        </w:rPr>
        <w:t>а по номинаци</w:t>
      </w:r>
      <w:r w:rsidR="009C6776" w:rsidRPr="00B35913">
        <w:rPr>
          <w:snapToGrid w:val="0"/>
          <w:szCs w:val="24"/>
          <w:lang w:val="ru-RU" w:eastAsia="en-US"/>
        </w:rPr>
        <w:t>ям</w:t>
      </w:r>
    </w:p>
    <w:p w:rsidR="009C6776" w:rsidRPr="009401B0" w:rsidRDefault="009C6776" w:rsidP="009C67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rPr>
          <w:snapToGrid w:val="0"/>
          <w:szCs w:val="24"/>
          <w:lang w:val="ru-RU" w:eastAsia="en-US"/>
        </w:rPr>
      </w:pPr>
      <w:r w:rsidRPr="00B35913">
        <w:rPr>
          <w:snapToGrid w:val="0"/>
          <w:szCs w:val="24"/>
          <w:lang w:val="bg-BG" w:eastAsia="en-US"/>
        </w:rPr>
        <w:tab/>
      </w:r>
      <w:r w:rsidRPr="00B35913">
        <w:rPr>
          <w:snapToGrid w:val="0"/>
          <w:szCs w:val="24"/>
          <w:lang w:val="bg-BG" w:eastAsia="en-US"/>
        </w:rPr>
        <w:tab/>
      </w:r>
      <w:r w:rsidRPr="00B35913">
        <w:rPr>
          <w:snapToGrid w:val="0"/>
          <w:szCs w:val="24"/>
          <w:lang w:val="bg-BG" w:eastAsia="en-US"/>
        </w:rPr>
        <w:tab/>
      </w:r>
      <w:r w:rsidRPr="00B35913">
        <w:rPr>
          <w:snapToGrid w:val="0"/>
          <w:szCs w:val="24"/>
          <w:lang w:val="bg-BG" w:eastAsia="en-US"/>
        </w:rPr>
        <w:tab/>
        <w:t>Фестивал</w:t>
      </w:r>
      <w:r w:rsidRPr="00B35913">
        <w:rPr>
          <w:snapToGrid w:val="0"/>
          <w:szCs w:val="24"/>
          <w:lang w:val="ru-RU" w:eastAsia="en-US"/>
        </w:rPr>
        <w:t>ь</w:t>
      </w:r>
      <w:r w:rsidRPr="00B35913">
        <w:rPr>
          <w:snapToGrid w:val="0"/>
          <w:szCs w:val="24"/>
          <w:lang w:val="bg-BG" w:eastAsia="en-US"/>
        </w:rPr>
        <w:t>на</w:t>
      </w:r>
      <w:r w:rsidRPr="00B35913">
        <w:rPr>
          <w:snapToGrid w:val="0"/>
          <w:szCs w:val="24"/>
          <w:lang w:val="ru-RU" w:eastAsia="en-US"/>
        </w:rPr>
        <w:t>я</w:t>
      </w:r>
      <w:r w:rsidRPr="00B35913">
        <w:rPr>
          <w:snapToGrid w:val="0"/>
          <w:szCs w:val="24"/>
          <w:lang w:val="bg-BG" w:eastAsia="en-US"/>
        </w:rPr>
        <w:t xml:space="preserve"> програм</w:t>
      </w:r>
      <w:r w:rsidRPr="00B35913">
        <w:rPr>
          <w:snapToGrid w:val="0"/>
          <w:szCs w:val="24"/>
          <w:lang w:val="ru-RU" w:eastAsia="en-US"/>
        </w:rPr>
        <w:t>м</w:t>
      </w:r>
      <w:r w:rsidR="00323FEC">
        <w:rPr>
          <w:snapToGrid w:val="0"/>
          <w:szCs w:val="24"/>
          <w:lang w:val="bg-BG" w:eastAsia="en-US"/>
        </w:rPr>
        <w:t>а</w:t>
      </w:r>
    </w:p>
    <w:p w:rsidR="00A171EC" w:rsidRPr="00B35913" w:rsidRDefault="00A171EC" w:rsidP="009C67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rPr>
          <w:b/>
          <w:snapToGrid w:val="0"/>
          <w:szCs w:val="24"/>
          <w:lang w:val="bg-BG" w:eastAsia="en-US"/>
        </w:rPr>
      </w:pPr>
    </w:p>
    <w:p w:rsidR="00686B49" w:rsidRPr="009401B0" w:rsidRDefault="0057273E" w:rsidP="00C85BC5">
      <w:pPr>
        <w:widowControl w:val="0"/>
        <w:rPr>
          <w:snapToGrid w:val="0"/>
          <w:sz w:val="28"/>
          <w:szCs w:val="28"/>
          <w:lang w:val="ru-RU" w:eastAsia="en-US"/>
        </w:rPr>
      </w:pPr>
      <w:r w:rsidRPr="00C85BC5">
        <w:rPr>
          <w:b/>
          <w:snapToGrid w:val="0"/>
          <w:szCs w:val="24"/>
          <w:lang w:val="bg-BG" w:eastAsia="en-US"/>
        </w:rPr>
        <w:t>24.08</w:t>
      </w:r>
      <w:r w:rsidR="00130C8B">
        <w:rPr>
          <w:snapToGrid w:val="0"/>
          <w:sz w:val="28"/>
          <w:szCs w:val="28"/>
          <w:lang w:val="bg-BG" w:eastAsia="en-US"/>
        </w:rPr>
        <w:t xml:space="preserve"> </w:t>
      </w:r>
      <w:r w:rsidR="009C6776" w:rsidRPr="00BC259B">
        <w:rPr>
          <w:snapToGrid w:val="0"/>
          <w:sz w:val="28"/>
          <w:szCs w:val="28"/>
          <w:lang w:val="bg-BG" w:eastAsia="en-US"/>
        </w:rPr>
        <w:t xml:space="preserve">- </w:t>
      </w:r>
      <w:r w:rsidR="00C10DFE">
        <w:rPr>
          <w:snapToGrid w:val="0"/>
          <w:szCs w:val="24"/>
          <w:lang w:val="en-US" w:eastAsia="en-US"/>
        </w:rPr>
        <w:t>………</w:t>
      </w:r>
      <w:r w:rsidR="00C85BC5">
        <w:rPr>
          <w:snapToGrid w:val="0"/>
          <w:szCs w:val="24"/>
          <w:lang w:val="bg-BG" w:eastAsia="en-US"/>
        </w:rPr>
        <w:t xml:space="preserve"> ч. </w:t>
      </w:r>
      <w:r w:rsidR="00C85BC5" w:rsidRPr="009401B0">
        <w:rPr>
          <w:snapToGrid w:val="0"/>
          <w:szCs w:val="24"/>
          <w:lang w:val="ru-RU" w:eastAsia="en-US"/>
        </w:rPr>
        <w:tab/>
      </w:r>
      <w:r w:rsidR="00C85BC5" w:rsidRPr="009401B0">
        <w:rPr>
          <w:snapToGrid w:val="0"/>
          <w:szCs w:val="24"/>
          <w:lang w:val="ru-RU" w:eastAsia="en-US"/>
        </w:rPr>
        <w:tab/>
      </w:r>
      <w:r w:rsidR="009C6776" w:rsidRPr="00B35913">
        <w:rPr>
          <w:snapToGrid w:val="0"/>
          <w:szCs w:val="24"/>
          <w:lang w:val="ru-RU" w:eastAsia="en-US"/>
        </w:rPr>
        <w:t>Вручение наград</w:t>
      </w:r>
      <w:r w:rsidR="009C6776" w:rsidRPr="00B35913">
        <w:rPr>
          <w:snapToGrid w:val="0"/>
          <w:szCs w:val="24"/>
          <w:lang w:val="bg-BG" w:eastAsia="en-US"/>
        </w:rPr>
        <w:t>, Гала – концерт на сцене</w:t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130C8B" w:rsidRPr="009401B0">
        <w:rPr>
          <w:snapToGrid w:val="0"/>
          <w:szCs w:val="24"/>
          <w:lang w:val="ru-RU" w:eastAsia="en-US"/>
        </w:rPr>
        <w:tab/>
      </w:r>
      <w:r w:rsidR="00130C8B" w:rsidRPr="009401B0">
        <w:rPr>
          <w:snapToGrid w:val="0"/>
          <w:szCs w:val="24"/>
          <w:lang w:val="ru-RU" w:eastAsia="en-US"/>
        </w:rPr>
        <w:tab/>
      </w:r>
      <w:r w:rsidR="00C85BC5" w:rsidRPr="009401B0">
        <w:rPr>
          <w:snapToGrid w:val="0"/>
          <w:szCs w:val="24"/>
          <w:lang w:val="ru-RU" w:eastAsia="en-US"/>
        </w:rPr>
        <w:t>“</w:t>
      </w:r>
      <w:r w:rsidR="00686B49" w:rsidRPr="00B35913">
        <w:rPr>
          <w:snapToGrid w:val="0"/>
          <w:szCs w:val="24"/>
          <w:lang w:val="bg-BG" w:eastAsia="en-US"/>
        </w:rPr>
        <w:t>А</w:t>
      </w:r>
      <w:r w:rsidR="009C6776" w:rsidRPr="00B35913">
        <w:rPr>
          <w:snapToGrid w:val="0"/>
          <w:szCs w:val="24"/>
          <w:lang w:val="bg-BG" w:eastAsia="en-US"/>
        </w:rPr>
        <w:t>мфитеатра</w:t>
      </w:r>
      <w:r w:rsidR="00C85BC5" w:rsidRPr="009401B0">
        <w:rPr>
          <w:snapToGrid w:val="0"/>
          <w:szCs w:val="24"/>
          <w:lang w:val="ru-RU" w:eastAsia="en-US"/>
        </w:rPr>
        <w:t>”</w:t>
      </w:r>
      <w:r w:rsidR="009C6776" w:rsidRPr="00B35913">
        <w:rPr>
          <w:snapToGrid w:val="0"/>
          <w:szCs w:val="24"/>
          <w:lang w:val="bg-BG" w:eastAsia="en-US"/>
        </w:rPr>
        <w:t xml:space="preserve"> старого Несебра</w:t>
      </w:r>
    </w:p>
    <w:p w:rsidR="00686B49" w:rsidRPr="009401B0" w:rsidRDefault="00686B49" w:rsidP="00686B49">
      <w:pPr>
        <w:rPr>
          <w:lang w:val="ru-RU" w:eastAsia="en-US"/>
        </w:rPr>
      </w:pPr>
    </w:p>
    <w:p w:rsidR="00130C8B" w:rsidRPr="009401B0" w:rsidRDefault="00130C8B" w:rsidP="00130C8B">
      <w:pPr>
        <w:pStyle w:val="Heading8"/>
        <w:ind w:left="0"/>
        <w:jc w:val="center"/>
        <w:rPr>
          <w:lang w:val="ru-RU"/>
        </w:rPr>
      </w:pPr>
    </w:p>
    <w:p w:rsidR="00130C8B" w:rsidRPr="009401B0" w:rsidRDefault="00130C8B" w:rsidP="00130C8B">
      <w:pPr>
        <w:pStyle w:val="Heading8"/>
        <w:ind w:left="0"/>
        <w:rPr>
          <w:lang w:val="ru-RU"/>
        </w:rPr>
      </w:pPr>
    </w:p>
    <w:p w:rsidR="00DD30CF" w:rsidRPr="009401B0" w:rsidRDefault="00DD30CF" w:rsidP="00DD30CF">
      <w:pPr>
        <w:rPr>
          <w:lang w:val="ru-RU"/>
        </w:rPr>
      </w:pPr>
    </w:p>
    <w:p w:rsidR="00DD30CF" w:rsidRPr="009401B0" w:rsidRDefault="00DD30CF" w:rsidP="00DD30CF">
      <w:pPr>
        <w:rPr>
          <w:lang w:val="ru-RU"/>
        </w:rPr>
      </w:pPr>
    </w:p>
    <w:p w:rsidR="00DD30CF" w:rsidRPr="009401B0" w:rsidRDefault="00DD30CF" w:rsidP="00DD30CF">
      <w:pPr>
        <w:rPr>
          <w:lang w:val="ru-RU"/>
        </w:rPr>
      </w:pPr>
    </w:p>
    <w:p w:rsidR="00DD30CF" w:rsidRPr="009401B0" w:rsidRDefault="00DD30CF" w:rsidP="00DD30CF">
      <w:pPr>
        <w:rPr>
          <w:lang w:val="ru-RU"/>
        </w:rPr>
      </w:pPr>
    </w:p>
    <w:p w:rsidR="0070181F" w:rsidRDefault="0070181F" w:rsidP="00130C8B">
      <w:pPr>
        <w:pStyle w:val="Heading8"/>
        <w:ind w:left="0"/>
        <w:rPr>
          <w:b w:val="0"/>
          <w:sz w:val="24"/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Default="00C10DFE" w:rsidP="00C10DFE">
      <w:pPr>
        <w:rPr>
          <w:lang w:val="en-US"/>
        </w:rPr>
      </w:pPr>
    </w:p>
    <w:p w:rsidR="00C10DFE" w:rsidRPr="00C10DFE" w:rsidRDefault="00C10DFE" w:rsidP="00C10DFE">
      <w:pPr>
        <w:rPr>
          <w:lang w:val="en-US"/>
        </w:rPr>
      </w:pPr>
    </w:p>
    <w:p w:rsidR="008B2E54" w:rsidRPr="009401B0" w:rsidRDefault="008B2E54" w:rsidP="0070181F">
      <w:pPr>
        <w:pStyle w:val="Heading8"/>
        <w:ind w:left="0"/>
        <w:jc w:val="center"/>
        <w:rPr>
          <w:szCs w:val="28"/>
          <w:lang w:val="ru-RU"/>
        </w:rPr>
      </w:pPr>
      <w:r>
        <w:rPr>
          <w:lang w:val="ru-RU"/>
        </w:rPr>
        <w:lastRenderedPageBreak/>
        <w:t>ОБРАЗЦЫ ЗАПОЛНЕНИЯ ЗАЯВОК НА УЧАСТИЕ</w:t>
      </w:r>
    </w:p>
    <w:p w:rsidR="008B2E54" w:rsidRPr="008B2E54" w:rsidRDefault="00686B49" w:rsidP="006F3429">
      <w:pPr>
        <w:jc w:val="center"/>
        <w:rPr>
          <w:b/>
          <w:szCs w:val="24"/>
          <w:lang w:val="bg-BG"/>
        </w:rPr>
      </w:pPr>
      <w:proofErr w:type="gramStart"/>
      <w:r>
        <w:rPr>
          <w:lang w:val="en-US"/>
        </w:rPr>
        <w:t>V</w:t>
      </w:r>
      <w:r w:rsidR="00D023D2">
        <w:rPr>
          <w:lang w:val="ru-RU"/>
        </w:rPr>
        <w:t>І</w:t>
      </w:r>
      <w:r w:rsidR="0070181F">
        <w:rPr>
          <w:lang w:val="en-US"/>
        </w:rPr>
        <w:t>I</w:t>
      </w:r>
      <w:r w:rsidR="00E760CB">
        <w:rPr>
          <w:lang w:val="bg-BG"/>
        </w:rPr>
        <w:t>І</w:t>
      </w:r>
      <w:r w:rsidR="00DD30CF">
        <w:rPr>
          <w:lang w:val="ru-RU"/>
        </w:rPr>
        <w:t xml:space="preserve"> Международный </w:t>
      </w:r>
      <w:r w:rsidR="008B2E54" w:rsidRPr="008B2E54">
        <w:rPr>
          <w:lang w:val="ru-RU"/>
        </w:rPr>
        <w:t>артфестиваль “Созвездия в Несебре”</w:t>
      </w:r>
      <w:r w:rsidR="00D023D2" w:rsidRPr="009401B0">
        <w:rPr>
          <w:lang w:val="ru-RU"/>
        </w:rPr>
        <w:t xml:space="preserve">- </w:t>
      </w:r>
      <w:r w:rsidR="00E760CB">
        <w:rPr>
          <w:lang w:val="ru-RU"/>
        </w:rPr>
        <w:t>2018</w:t>
      </w:r>
      <w:r w:rsidR="008B2E54" w:rsidRPr="009401B0">
        <w:rPr>
          <w:lang w:val="ru-RU"/>
        </w:rPr>
        <w:t xml:space="preserve"> </w:t>
      </w:r>
      <w:r w:rsidR="008B2E54">
        <w:rPr>
          <w:lang w:val="bg-BG"/>
        </w:rPr>
        <w:t>г.</w:t>
      </w:r>
      <w:proofErr w:type="gramEnd"/>
    </w:p>
    <w:p w:rsidR="008B2E54" w:rsidRPr="00733B9A" w:rsidRDefault="008B2E54" w:rsidP="00DD30CF">
      <w:pPr>
        <w:pStyle w:val="Heading8"/>
        <w:tabs>
          <w:tab w:val="clear" w:pos="945"/>
        </w:tabs>
        <w:ind w:left="0"/>
        <w:jc w:val="center"/>
        <w:rPr>
          <w:szCs w:val="28"/>
          <w:lang w:val="bg-BG"/>
        </w:rPr>
      </w:pPr>
      <w:r>
        <w:rPr>
          <w:szCs w:val="28"/>
          <w:lang w:val="ru-RU"/>
        </w:rPr>
        <w:t>Творческая заявка на участие</w:t>
      </w:r>
    </w:p>
    <w:p w:rsidR="008B2E54" w:rsidRPr="009401B0" w:rsidRDefault="008B2E54" w:rsidP="008B2E54">
      <w:pPr>
        <w:widowControl w:val="0"/>
        <w:rPr>
          <w:snapToGrid w:val="0"/>
          <w:szCs w:val="24"/>
          <w:lang w:val="ru-RU" w:eastAsia="en-US"/>
        </w:rPr>
      </w:pPr>
      <w:r w:rsidRPr="00D349DD">
        <w:rPr>
          <w:snapToGrid w:val="0"/>
          <w:szCs w:val="24"/>
          <w:lang w:val="ru-RU" w:eastAsia="en-US"/>
        </w:rPr>
        <w:t>1.</w:t>
      </w:r>
      <w:r>
        <w:rPr>
          <w:snapToGrid w:val="0"/>
          <w:szCs w:val="24"/>
          <w:lang w:val="ru-RU" w:eastAsia="en-US"/>
        </w:rPr>
        <w:t xml:space="preserve"> Название к</w:t>
      </w:r>
      <w:r w:rsidRPr="00D349DD">
        <w:rPr>
          <w:snapToGrid w:val="0"/>
          <w:szCs w:val="24"/>
          <w:lang w:val="ru-RU" w:eastAsia="en-US"/>
        </w:rPr>
        <w:t>ол</w:t>
      </w:r>
      <w:r>
        <w:rPr>
          <w:snapToGrid w:val="0"/>
          <w:szCs w:val="24"/>
          <w:lang w:val="ru-RU" w:eastAsia="en-US"/>
        </w:rPr>
        <w:t>л</w:t>
      </w:r>
      <w:r w:rsidRPr="00D349DD">
        <w:rPr>
          <w:snapToGrid w:val="0"/>
          <w:szCs w:val="24"/>
          <w:lang w:val="ru-RU" w:eastAsia="en-US"/>
        </w:rPr>
        <w:t>ектив</w:t>
      </w:r>
      <w:r>
        <w:rPr>
          <w:snapToGrid w:val="0"/>
          <w:szCs w:val="24"/>
          <w:lang w:val="ru-RU" w:eastAsia="en-US"/>
        </w:rPr>
        <w:t>а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>
        <w:rPr>
          <w:snapToGrid w:val="0"/>
          <w:szCs w:val="24"/>
          <w:lang w:val="ru-RU" w:eastAsia="en-US"/>
        </w:rPr>
        <w:t>Фамилия, имя и отчество)</w:t>
      </w:r>
      <w:r w:rsidRPr="00CF705C">
        <w:rPr>
          <w:snapToGrid w:val="0"/>
          <w:szCs w:val="24"/>
          <w:lang w:val="bg-BG" w:eastAsia="en-US"/>
        </w:rPr>
        <w:t>....................................</w:t>
      </w:r>
      <w:r>
        <w:rPr>
          <w:snapToGrid w:val="0"/>
          <w:szCs w:val="24"/>
          <w:lang w:val="bg-BG" w:eastAsia="en-US"/>
        </w:rPr>
        <w:t>...............................</w:t>
      </w:r>
    </w:p>
    <w:p w:rsidR="008B2E54" w:rsidRPr="002A2095" w:rsidRDefault="008B2E54" w:rsidP="008B2E54">
      <w:pPr>
        <w:widowControl w:val="0"/>
        <w:rPr>
          <w:snapToGrid w:val="0"/>
          <w:szCs w:val="24"/>
          <w:lang w:val="bg-BG" w:eastAsia="en-US"/>
        </w:rPr>
      </w:pPr>
      <w:r w:rsidRPr="00CF705C">
        <w:rPr>
          <w:snapToGrid w:val="0"/>
          <w:szCs w:val="24"/>
          <w:lang w:val="bg-BG" w:eastAsia="en-US"/>
        </w:rPr>
        <w:t xml:space="preserve"> -г</w:t>
      </w:r>
      <w:r w:rsidRPr="00D349DD">
        <w:rPr>
          <w:snapToGrid w:val="0"/>
          <w:szCs w:val="24"/>
          <w:lang w:val="ru-RU" w:eastAsia="en-US"/>
        </w:rPr>
        <w:t>о</w:t>
      </w:r>
      <w:r w:rsidRPr="00CF705C">
        <w:rPr>
          <w:snapToGrid w:val="0"/>
          <w:szCs w:val="24"/>
          <w:lang w:val="bg-BG" w:eastAsia="en-US"/>
        </w:rPr>
        <w:t>р</w:t>
      </w:r>
      <w:r w:rsidRPr="00D349DD">
        <w:rPr>
          <w:snapToGrid w:val="0"/>
          <w:szCs w:val="24"/>
          <w:lang w:val="ru-RU" w:eastAsia="en-US"/>
        </w:rPr>
        <w:t>од, страна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..........................................................................................</w:t>
      </w:r>
      <w:r w:rsidRPr="00D349DD">
        <w:rPr>
          <w:snapToGrid w:val="0"/>
          <w:szCs w:val="24"/>
          <w:lang w:val="ru-RU" w:eastAsia="en-US"/>
        </w:rPr>
        <w:t>................................</w:t>
      </w:r>
      <w:r>
        <w:rPr>
          <w:snapToGrid w:val="0"/>
          <w:szCs w:val="24"/>
          <w:lang w:val="bg-BG" w:eastAsia="en-US"/>
        </w:rPr>
        <w:t>.......</w:t>
      </w:r>
    </w:p>
    <w:p w:rsidR="008B2E54" w:rsidRPr="009401B0" w:rsidRDefault="008B2E54" w:rsidP="008B2E54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 xml:space="preserve">2.Фамилия, имя и </w:t>
      </w:r>
      <w:r w:rsidRPr="00686B49">
        <w:rPr>
          <w:snapToGrid w:val="0"/>
          <w:szCs w:val="24"/>
          <w:lang w:val="ru-RU" w:eastAsia="en-US"/>
        </w:rPr>
        <w:t xml:space="preserve">отчество </w:t>
      </w:r>
      <w:r w:rsidRPr="00686B49">
        <w:rPr>
          <w:b/>
          <w:snapToGrid w:val="0"/>
          <w:szCs w:val="24"/>
          <w:lang w:val="ru-RU" w:eastAsia="en-US"/>
        </w:rPr>
        <w:t>руководителя</w:t>
      </w:r>
      <w:r w:rsidRPr="00D349DD">
        <w:rPr>
          <w:snapToGrid w:val="0"/>
          <w:szCs w:val="24"/>
          <w:lang w:val="ru-RU" w:eastAsia="en-US"/>
        </w:rPr>
        <w:t xml:space="preserve"> и его квалификация...................................</w:t>
      </w:r>
      <w:r>
        <w:rPr>
          <w:snapToGrid w:val="0"/>
          <w:szCs w:val="24"/>
          <w:lang w:val="bg-BG" w:eastAsia="en-US"/>
        </w:rPr>
        <w:t>............</w:t>
      </w:r>
    </w:p>
    <w:p w:rsidR="008B2E54" w:rsidRPr="00CF705C" w:rsidRDefault="008B2E54" w:rsidP="008B2E54">
      <w:pPr>
        <w:widowControl w:val="0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ru-RU" w:eastAsia="en-US"/>
        </w:rPr>
        <w:t>Адрес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 w:rsidRPr="00D349DD">
        <w:rPr>
          <w:snapToGrid w:val="0"/>
          <w:szCs w:val="24"/>
          <w:lang w:val="ru-RU" w:eastAsia="en-US"/>
        </w:rPr>
        <w:t>служебн</w:t>
      </w:r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</w:t>
      </w:r>
      <w:r w:rsidRPr="00CF705C">
        <w:rPr>
          <w:snapToGrid w:val="0"/>
          <w:szCs w:val="24"/>
          <w:lang w:val="bg-BG" w:eastAsia="en-US"/>
        </w:rPr>
        <w:t>)</w:t>
      </w:r>
      <w:r w:rsidRPr="00D349DD">
        <w:rPr>
          <w:snapToGrid w:val="0"/>
          <w:szCs w:val="24"/>
          <w:lang w:val="ru-RU" w:eastAsia="en-US"/>
        </w:rPr>
        <w:t>,......................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</w:t>
      </w:r>
      <w:r>
        <w:rPr>
          <w:snapToGrid w:val="0"/>
          <w:szCs w:val="24"/>
          <w:lang w:val="bg-BG" w:eastAsia="en-US"/>
        </w:rPr>
        <w:t>.......</w:t>
      </w:r>
    </w:p>
    <w:p w:rsidR="008B2E54" w:rsidRPr="00D349DD" w:rsidRDefault="008B2E54" w:rsidP="008B2E54">
      <w:pPr>
        <w:widowControl w:val="0"/>
        <w:rPr>
          <w:snapToGrid w:val="0"/>
          <w:szCs w:val="24"/>
          <w:lang w:val="ru-RU" w:eastAsia="en-US"/>
        </w:rPr>
      </w:pPr>
      <w:r w:rsidRPr="00D349DD">
        <w:rPr>
          <w:snapToGrid w:val="0"/>
          <w:szCs w:val="24"/>
          <w:lang w:val="ru-RU" w:eastAsia="en-US"/>
        </w:rPr>
        <w:t>телефон (служебн</w:t>
      </w:r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домашний),</w:t>
      </w:r>
      <w:r>
        <w:rPr>
          <w:snapToGrid w:val="0"/>
          <w:szCs w:val="24"/>
          <w:lang w:val="bg-BG" w:eastAsia="en-US"/>
        </w:rPr>
        <w:t>...........</w:t>
      </w:r>
      <w:r w:rsidRPr="00CF705C">
        <w:rPr>
          <w:snapToGrid w:val="0"/>
          <w:szCs w:val="24"/>
          <w:lang w:val="bg-BG" w:eastAsia="en-US"/>
        </w:rPr>
        <w:t>...............</w:t>
      </w:r>
      <w:r w:rsidRPr="00D349DD">
        <w:rPr>
          <w:snapToGrid w:val="0"/>
          <w:szCs w:val="24"/>
          <w:lang w:val="ru-RU" w:eastAsia="en-US"/>
        </w:rPr>
        <w:t>факс,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CF705C">
        <w:rPr>
          <w:snapToGrid w:val="0"/>
          <w:szCs w:val="24"/>
          <w:lang w:val="en-US" w:eastAsia="en-US"/>
        </w:rPr>
        <w:t>e</w:t>
      </w:r>
      <w:r w:rsidRPr="00D349DD">
        <w:rPr>
          <w:snapToGrid w:val="0"/>
          <w:szCs w:val="24"/>
          <w:lang w:val="ru-RU" w:eastAsia="en-US"/>
        </w:rPr>
        <w:t>-</w:t>
      </w:r>
      <w:r w:rsidRPr="00CF705C">
        <w:rPr>
          <w:snapToGrid w:val="0"/>
          <w:szCs w:val="24"/>
          <w:lang w:val="en-US" w:eastAsia="en-US"/>
        </w:rPr>
        <w:t>mail</w:t>
      </w:r>
      <w:r w:rsidRPr="00D349DD">
        <w:rPr>
          <w:snapToGrid w:val="0"/>
          <w:szCs w:val="24"/>
          <w:lang w:val="ru-RU" w:eastAsia="en-US"/>
        </w:rPr>
        <w:t xml:space="preserve"> ………………………….</w:t>
      </w:r>
      <w:r>
        <w:rPr>
          <w:snapToGrid w:val="0"/>
          <w:szCs w:val="24"/>
          <w:lang w:val="ru-RU" w:eastAsia="en-US"/>
        </w:rPr>
        <w:t>......</w:t>
      </w:r>
    </w:p>
    <w:p w:rsidR="008B2E54" w:rsidRPr="00686B49" w:rsidRDefault="008B2E54" w:rsidP="008B2E54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3.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686B49">
        <w:rPr>
          <w:b/>
          <w:snapToGrid w:val="0"/>
          <w:szCs w:val="24"/>
          <w:lang w:val="ru-RU" w:eastAsia="en-US"/>
        </w:rPr>
        <w:t xml:space="preserve">корепетитора </w:t>
      </w:r>
      <w:r w:rsidRPr="00686B49">
        <w:rPr>
          <w:snapToGrid w:val="0"/>
          <w:szCs w:val="24"/>
          <w:lang w:val="ru-RU" w:eastAsia="en-US"/>
        </w:rPr>
        <w:t>...............................................................................</w:t>
      </w:r>
    </w:p>
    <w:p w:rsidR="008B2E54" w:rsidRPr="00686B49" w:rsidRDefault="008B2E54" w:rsidP="008B2E54">
      <w:pPr>
        <w:widowControl w:val="0"/>
        <w:rPr>
          <w:snapToGrid w:val="0"/>
          <w:szCs w:val="24"/>
          <w:lang w:val="ru-RU" w:eastAsia="en-US"/>
        </w:rPr>
      </w:pPr>
      <w:r w:rsidRPr="00686B49">
        <w:rPr>
          <w:snapToGrid w:val="0"/>
          <w:szCs w:val="24"/>
          <w:lang w:val="ru-RU" w:eastAsia="en-US"/>
        </w:rPr>
        <w:t xml:space="preserve">4. Фамилия, имя и отчество </w:t>
      </w:r>
      <w:r w:rsidRPr="00686B49">
        <w:rPr>
          <w:b/>
          <w:snapToGrid w:val="0"/>
          <w:szCs w:val="24"/>
          <w:lang w:val="ru-RU" w:eastAsia="en-US"/>
        </w:rPr>
        <w:t xml:space="preserve">педагога </w:t>
      </w:r>
      <w:r w:rsidRPr="00686B49">
        <w:rPr>
          <w:snapToGrid w:val="0"/>
          <w:szCs w:val="24"/>
          <w:lang w:val="ru-RU" w:eastAsia="en-US"/>
        </w:rPr>
        <w:t>........................................................................................</w:t>
      </w:r>
    </w:p>
    <w:p w:rsidR="008B2E54" w:rsidRPr="0070181F" w:rsidRDefault="0070181F" w:rsidP="008B2E54">
      <w:pPr>
        <w:widowControl w:val="0"/>
        <w:rPr>
          <w:snapToGrid w:val="0"/>
          <w:szCs w:val="24"/>
          <w:lang w:val="ru-RU" w:eastAsia="en-US"/>
        </w:rPr>
      </w:pPr>
      <w:r w:rsidRPr="009401B0">
        <w:rPr>
          <w:snapToGrid w:val="0"/>
          <w:szCs w:val="24"/>
          <w:lang w:val="ru-RU" w:eastAsia="en-US"/>
        </w:rPr>
        <w:t>5</w:t>
      </w:r>
      <w:r w:rsidR="008B2E54" w:rsidRPr="0070181F">
        <w:rPr>
          <w:snapToGrid w:val="0"/>
          <w:szCs w:val="24"/>
          <w:lang w:val="ru-RU" w:eastAsia="en-US"/>
        </w:rPr>
        <w:t>. Фамилия и имя директора учреждения,чию базу использует колектив (Дом культуры, школа и др.),</w:t>
      </w:r>
      <w:r>
        <w:rPr>
          <w:snapToGrid w:val="0"/>
          <w:szCs w:val="24"/>
          <w:lang w:val="ru-RU" w:eastAsia="en-US"/>
        </w:rPr>
        <w:t>телефон и адрес</w:t>
      </w:r>
      <w:r w:rsidR="008B2E54" w:rsidRPr="00D349DD">
        <w:rPr>
          <w:snapToGrid w:val="0"/>
          <w:szCs w:val="24"/>
          <w:lang w:val="ru-RU" w:eastAsia="en-US"/>
        </w:rPr>
        <w:t>………………</w:t>
      </w:r>
      <w:r w:rsidR="00DD30CF" w:rsidRPr="0070181F">
        <w:rPr>
          <w:snapToGrid w:val="0"/>
          <w:szCs w:val="24"/>
          <w:lang w:val="ru-RU" w:eastAsia="en-US"/>
        </w:rPr>
        <w:t>………………..</w:t>
      </w:r>
      <w:r>
        <w:rPr>
          <w:snapToGrid w:val="0"/>
          <w:szCs w:val="24"/>
          <w:lang w:val="ru-RU" w:eastAsia="en-US"/>
        </w:rPr>
        <w:t>…</w:t>
      </w:r>
      <w:r w:rsidR="008B2E54" w:rsidRPr="00D349DD">
        <w:rPr>
          <w:snapToGrid w:val="0"/>
          <w:szCs w:val="24"/>
          <w:lang w:val="ru-RU" w:eastAsia="en-US"/>
        </w:rPr>
        <w:t xml:space="preserve">…………………….. </w:t>
      </w:r>
    </w:p>
    <w:p w:rsidR="0070181F" w:rsidRPr="009401B0" w:rsidRDefault="0070181F" w:rsidP="008B2E54">
      <w:pPr>
        <w:pStyle w:val="BodyText"/>
        <w:rPr>
          <w:b/>
          <w:szCs w:val="24"/>
          <w:lang w:val="ru-RU"/>
        </w:rPr>
      </w:pPr>
    </w:p>
    <w:p w:rsidR="008B2E54" w:rsidRDefault="008B2E54" w:rsidP="008B2E54">
      <w:pPr>
        <w:pStyle w:val="BodyText"/>
        <w:rPr>
          <w:szCs w:val="24"/>
          <w:lang w:val="ru-RU"/>
        </w:rPr>
      </w:pPr>
      <w:r w:rsidRPr="00646491">
        <w:rPr>
          <w:b/>
          <w:szCs w:val="24"/>
        </w:rPr>
        <w:t>Им</w:t>
      </w:r>
      <w:r w:rsidRPr="00646491">
        <w:rPr>
          <w:b/>
          <w:szCs w:val="24"/>
          <w:lang w:val="ru-RU"/>
        </w:rPr>
        <w:t>я</w:t>
      </w:r>
      <w:r w:rsidRPr="00646491">
        <w:rPr>
          <w:b/>
          <w:szCs w:val="24"/>
        </w:rPr>
        <w:t xml:space="preserve"> и фамилия</w:t>
      </w:r>
      <w:r w:rsidRPr="00CF705C">
        <w:rPr>
          <w:szCs w:val="24"/>
        </w:rPr>
        <w:t>……………</w:t>
      </w:r>
      <w:r w:rsidR="0070181F">
        <w:rPr>
          <w:szCs w:val="24"/>
          <w:lang w:val="ru-RU"/>
        </w:rPr>
        <w:t>…………</w:t>
      </w:r>
      <w:r w:rsidRPr="00D349DD">
        <w:rPr>
          <w:szCs w:val="24"/>
          <w:lang w:val="ru-RU"/>
        </w:rPr>
        <w:t>…</w:t>
      </w:r>
      <w:r w:rsidRPr="00CF705C">
        <w:rPr>
          <w:szCs w:val="24"/>
        </w:rPr>
        <w:t xml:space="preserve">…………………………… </w:t>
      </w:r>
      <w:r>
        <w:rPr>
          <w:szCs w:val="24"/>
        </w:rPr>
        <w:t>/</w:t>
      </w:r>
      <w:r w:rsidRPr="00646491">
        <w:rPr>
          <w:b/>
          <w:szCs w:val="24"/>
        </w:rPr>
        <w:t>без с</w:t>
      </w:r>
      <w:r w:rsidRPr="00646491">
        <w:rPr>
          <w:b/>
          <w:szCs w:val="24"/>
          <w:lang w:val="ru-RU"/>
        </w:rPr>
        <w:t>о</w:t>
      </w:r>
      <w:r w:rsidRPr="00646491">
        <w:rPr>
          <w:b/>
          <w:szCs w:val="24"/>
        </w:rPr>
        <w:t>кращени</w:t>
      </w:r>
      <w:r w:rsidRPr="00646491">
        <w:rPr>
          <w:b/>
          <w:szCs w:val="24"/>
          <w:lang w:val="ru-RU"/>
        </w:rPr>
        <w:t>й</w:t>
      </w:r>
      <w:r w:rsidRPr="00646491">
        <w:rPr>
          <w:b/>
          <w:szCs w:val="24"/>
        </w:rPr>
        <w:t>/</w:t>
      </w:r>
      <w:r w:rsidRPr="00CF705C">
        <w:rPr>
          <w:szCs w:val="24"/>
        </w:rPr>
        <w:t xml:space="preserve"> </w:t>
      </w:r>
      <w:r>
        <w:rPr>
          <w:szCs w:val="24"/>
        </w:rPr>
        <w:t xml:space="preserve"> </w:t>
      </w:r>
      <w:r w:rsidRPr="00646491">
        <w:rPr>
          <w:b/>
          <w:szCs w:val="24"/>
        </w:rPr>
        <w:t>художест</w:t>
      </w:r>
      <w:r w:rsidRPr="00646491">
        <w:rPr>
          <w:b/>
          <w:szCs w:val="24"/>
          <w:lang w:val="ru-RU"/>
        </w:rPr>
        <w:t>веного</w:t>
      </w:r>
      <w:r w:rsidRPr="00646491">
        <w:rPr>
          <w:b/>
          <w:szCs w:val="24"/>
        </w:rPr>
        <w:t xml:space="preserve"> р</w:t>
      </w:r>
      <w:r w:rsidRPr="00646491">
        <w:rPr>
          <w:b/>
          <w:szCs w:val="24"/>
          <w:lang w:val="ru-RU"/>
        </w:rPr>
        <w:t>у</w:t>
      </w:r>
      <w:r w:rsidRPr="00646491">
        <w:rPr>
          <w:b/>
          <w:szCs w:val="24"/>
        </w:rPr>
        <w:t>ководител</w:t>
      </w:r>
      <w:r w:rsidRPr="00646491">
        <w:rPr>
          <w:b/>
          <w:szCs w:val="24"/>
          <w:lang w:val="ru-RU"/>
        </w:rPr>
        <w:t>я</w:t>
      </w:r>
      <w:r w:rsidRPr="00CF705C">
        <w:rPr>
          <w:szCs w:val="24"/>
        </w:rPr>
        <w:t xml:space="preserve"> /вокал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музы</w:t>
      </w:r>
      <w:r w:rsidRPr="00CF705C">
        <w:rPr>
          <w:szCs w:val="24"/>
        </w:rPr>
        <w:t>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дири</w:t>
      </w:r>
      <w:r>
        <w:rPr>
          <w:szCs w:val="24"/>
          <w:lang w:val="ru-RU"/>
        </w:rPr>
        <w:t>жера</w:t>
      </w:r>
      <w:r>
        <w:rPr>
          <w:szCs w:val="24"/>
        </w:rPr>
        <w:t>/ , ч</w:t>
      </w:r>
      <w:r>
        <w:rPr>
          <w:szCs w:val="24"/>
          <w:lang w:val="ru-RU"/>
        </w:rPr>
        <w:t>ь</w:t>
      </w:r>
      <w:r>
        <w:rPr>
          <w:szCs w:val="24"/>
        </w:rPr>
        <w:t>е им</w:t>
      </w:r>
      <w:r w:rsidRPr="00D349DD">
        <w:rPr>
          <w:szCs w:val="24"/>
          <w:lang w:val="ru-RU"/>
        </w:rPr>
        <w:t>я</w:t>
      </w:r>
      <w:r w:rsidRPr="00CF705C">
        <w:rPr>
          <w:szCs w:val="24"/>
        </w:rPr>
        <w:t xml:space="preserve"> впис</w:t>
      </w:r>
      <w:r>
        <w:rPr>
          <w:szCs w:val="24"/>
        </w:rPr>
        <w:t>ы</w:t>
      </w:r>
      <w:r w:rsidRPr="00CF705C">
        <w:rPr>
          <w:szCs w:val="24"/>
        </w:rPr>
        <w:t>ва</w:t>
      </w:r>
      <w:r>
        <w:rPr>
          <w:szCs w:val="24"/>
        </w:rPr>
        <w:t>е</w:t>
      </w:r>
      <w:r w:rsidRPr="00D349DD">
        <w:rPr>
          <w:szCs w:val="24"/>
          <w:lang w:val="ru-RU"/>
        </w:rPr>
        <w:t>тся</w:t>
      </w:r>
      <w:r w:rsidRPr="00CF705C">
        <w:rPr>
          <w:szCs w:val="24"/>
        </w:rPr>
        <w:t xml:space="preserve"> в грамот</w:t>
      </w:r>
      <w:r w:rsidRPr="00D349DD">
        <w:rPr>
          <w:szCs w:val="24"/>
          <w:lang w:val="ru-RU"/>
        </w:rPr>
        <w:t>у</w:t>
      </w:r>
      <w:r w:rsidRPr="00CF705C">
        <w:rPr>
          <w:szCs w:val="24"/>
        </w:rPr>
        <w:t xml:space="preserve"> участи</w:t>
      </w:r>
      <w:r w:rsidRPr="00D349DD">
        <w:rPr>
          <w:szCs w:val="24"/>
          <w:lang w:val="ru-RU"/>
        </w:rPr>
        <w:t xml:space="preserve">я </w:t>
      </w:r>
      <w:r>
        <w:rPr>
          <w:szCs w:val="24"/>
        </w:rPr>
        <w:t xml:space="preserve">– </w:t>
      </w:r>
      <w:r w:rsidRPr="00D349DD">
        <w:rPr>
          <w:szCs w:val="24"/>
          <w:lang w:val="ru-RU"/>
        </w:rPr>
        <w:t>укажите должность</w:t>
      </w:r>
      <w:r w:rsidRPr="00CF705C">
        <w:rPr>
          <w:szCs w:val="24"/>
        </w:rPr>
        <w:t>,</w:t>
      </w:r>
      <w:r w:rsidRPr="00D349DD">
        <w:rPr>
          <w:szCs w:val="24"/>
          <w:lang w:val="ru-RU"/>
        </w:rPr>
        <w:t xml:space="preserve"> </w:t>
      </w:r>
      <w:r w:rsidRPr="00CF705C">
        <w:rPr>
          <w:szCs w:val="24"/>
        </w:rPr>
        <w:t>кото</w:t>
      </w:r>
      <w:r w:rsidRPr="00D349DD">
        <w:rPr>
          <w:szCs w:val="24"/>
          <w:lang w:val="ru-RU"/>
        </w:rPr>
        <w:t>рую</w:t>
      </w:r>
      <w:r w:rsidRPr="00CF705C">
        <w:rPr>
          <w:szCs w:val="24"/>
        </w:rPr>
        <w:t xml:space="preserve"> </w:t>
      </w:r>
      <w:r>
        <w:rPr>
          <w:szCs w:val="24"/>
        </w:rPr>
        <w:t>за</w:t>
      </w:r>
      <w:r w:rsidRPr="00D349DD">
        <w:rPr>
          <w:szCs w:val="24"/>
          <w:lang w:val="ru-RU"/>
        </w:rPr>
        <w:t>ни</w:t>
      </w:r>
      <w:r w:rsidRPr="00CF705C">
        <w:rPr>
          <w:szCs w:val="24"/>
        </w:rPr>
        <w:t>ма</w:t>
      </w:r>
      <w:r w:rsidRPr="00D349DD">
        <w:rPr>
          <w:szCs w:val="24"/>
          <w:lang w:val="ru-RU"/>
        </w:rPr>
        <w:t>ет</w:t>
      </w:r>
      <w:r>
        <w:rPr>
          <w:szCs w:val="24"/>
        </w:rPr>
        <w:t xml:space="preserve">    </w:t>
      </w:r>
    </w:p>
    <w:p w:rsidR="00733B9A" w:rsidRPr="00CC5724" w:rsidRDefault="00733B9A" w:rsidP="008B2E54">
      <w:pPr>
        <w:pStyle w:val="BodyText"/>
        <w:rPr>
          <w:szCs w:val="24"/>
          <w:lang w:val="ru-RU"/>
        </w:rPr>
      </w:pPr>
    </w:p>
    <w:p w:rsidR="00733B9A" w:rsidRPr="00686B49" w:rsidRDefault="00733B9A" w:rsidP="00733B9A">
      <w:pPr>
        <w:widowControl w:val="0"/>
        <w:rPr>
          <w:b/>
          <w:snapToGrid w:val="0"/>
          <w:szCs w:val="24"/>
          <w:lang w:val="bg-BG" w:eastAsia="en-US"/>
        </w:rPr>
      </w:pPr>
      <w:r w:rsidRPr="00686B49">
        <w:rPr>
          <w:b/>
          <w:snapToGrid w:val="0"/>
          <w:szCs w:val="24"/>
          <w:lang w:val="bg-BG" w:eastAsia="en-US"/>
        </w:rPr>
        <w:t>Раздел :.......................................................................</w:t>
      </w:r>
    </w:p>
    <w:p w:rsidR="00733B9A" w:rsidRPr="00CF705C" w:rsidRDefault="00733B9A" w:rsidP="00733B9A">
      <w:pPr>
        <w:pStyle w:val="Heading3"/>
        <w:jc w:val="left"/>
        <w:rPr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>Категория:.................................................................</w:t>
      </w:r>
    </w:p>
    <w:p w:rsidR="00733B9A" w:rsidRDefault="00733B9A" w:rsidP="00733B9A">
      <w:pPr>
        <w:rPr>
          <w:szCs w:val="24"/>
          <w:lang w:val="bg-BG"/>
        </w:rPr>
      </w:pPr>
      <w:r w:rsidRPr="00DD1057">
        <w:rPr>
          <w:b/>
          <w:szCs w:val="24"/>
          <w:lang w:val="bg-BG"/>
        </w:rPr>
        <w:t>В</w:t>
      </w:r>
      <w:r w:rsidRPr="00DD1057">
        <w:rPr>
          <w:b/>
          <w:szCs w:val="24"/>
          <w:lang w:val="en-US"/>
        </w:rPr>
        <w:t>о</w:t>
      </w:r>
      <w:r w:rsidRPr="00DD1057">
        <w:rPr>
          <w:b/>
          <w:szCs w:val="24"/>
          <w:lang w:val="bg-BG"/>
        </w:rPr>
        <w:t>зрастна</w:t>
      </w:r>
      <w:r w:rsidRPr="00DD1057">
        <w:rPr>
          <w:b/>
          <w:szCs w:val="24"/>
          <w:lang w:val="en-US"/>
        </w:rPr>
        <w:t>я</w:t>
      </w:r>
      <w:r w:rsidRPr="00DD1057">
        <w:rPr>
          <w:b/>
          <w:szCs w:val="24"/>
          <w:lang w:val="bg-BG"/>
        </w:rPr>
        <w:t xml:space="preserve"> груп</w:t>
      </w:r>
      <w:r w:rsidRPr="00DD1057">
        <w:rPr>
          <w:b/>
          <w:szCs w:val="24"/>
          <w:lang w:val="en-US"/>
        </w:rPr>
        <w:t>п</w:t>
      </w:r>
      <w:r w:rsidRPr="00DD1057">
        <w:rPr>
          <w:b/>
          <w:szCs w:val="24"/>
          <w:lang w:val="bg-BG"/>
        </w:rPr>
        <w:t>а</w:t>
      </w:r>
      <w:r w:rsidRPr="00CF705C">
        <w:rPr>
          <w:szCs w:val="24"/>
          <w:lang w:val="bg-BG"/>
        </w:rPr>
        <w:t>:............................</w:t>
      </w:r>
    </w:p>
    <w:p w:rsidR="00733B9A" w:rsidRDefault="00733B9A" w:rsidP="00733B9A">
      <w:pPr>
        <w:rPr>
          <w:szCs w:val="24"/>
          <w:lang w:val="bg-BG"/>
        </w:rPr>
      </w:pPr>
    </w:p>
    <w:p w:rsidR="00733B9A" w:rsidRPr="00DD1057" w:rsidRDefault="00733B9A" w:rsidP="00733B9A">
      <w:pPr>
        <w:numPr>
          <w:ilvl w:val="0"/>
          <w:numId w:val="46"/>
        </w:num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 xml:space="preserve">Название </w:t>
      </w:r>
      <w:r w:rsidRPr="00DD1057">
        <w:rPr>
          <w:snapToGrid w:val="0"/>
          <w:szCs w:val="24"/>
          <w:lang w:val="ru-RU" w:eastAsia="en-US"/>
        </w:rPr>
        <w:t>номера</w:t>
      </w:r>
      <w:r w:rsidRPr="00DD1057">
        <w:rPr>
          <w:snapToGrid w:val="0"/>
          <w:szCs w:val="24"/>
          <w:lang w:val="bg-BG" w:eastAsia="en-US"/>
        </w:rPr>
        <w:t>, песн</w:t>
      </w:r>
      <w:r w:rsidRPr="00DD1057">
        <w:rPr>
          <w:snapToGrid w:val="0"/>
          <w:szCs w:val="24"/>
          <w:lang w:val="ru-RU" w:eastAsia="en-US"/>
        </w:rPr>
        <w:t>и..........................................................................</w:t>
      </w:r>
      <w:r>
        <w:rPr>
          <w:snapToGrid w:val="0"/>
          <w:szCs w:val="24"/>
          <w:lang w:val="ru-RU" w:eastAsia="en-US"/>
        </w:rPr>
        <w:t>...........................</w:t>
      </w:r>
    </w:p>
    <w:p w:rsidR="00733B9A" w:rsidRPr="00DD1057" w:rsidRDefault="00733B9A" w:rsidP="00733B9A">
      <w:p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 xml:space="preserve">Музыка.................................. </w:t>
      </w:r>
      <w:r w:rsidR="00DD30CF">
        <w:rPr>
          <w:snapToGrid w:val="0"/>
          <w:szCs w:val="24"/>
          <w:lang w:val="en-US" w:eastAsia="en-US"/>
        </w:rPr>
        <w:tab/>
      </w:r>
      <w:r w:rsidR="00DD30CF"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bg-BG" w:eastAsia="en-US"/>
        </w:rPr>
        <w:t>Текст..................................</w:t>
      </w:r>
      <w:r w:rsidRPr="00DD1057">
        <w:rPr>
          <w:snapToGrid w:val="0"/>
          <w:szCs w:val="24"/>
          <w:lang w:val="en-US" w:eastAsia="en-US"/>
        </w:rPr>
        <w:t xml:space="preserve"> </w:t>
      </w:r>
    </w:p>
    <w:p w:rsidR="00733B9A" w:rsidRPr="00DD1057" w:rsidRDefault="00733B9A" w:rsidP="00733B9A">
      <w:pPr>
        <w:rPr>
          <w:snapToGrid w:val="0"/>
          <w:szCs w:val="24"/>
          <w:lang w:val="bg-BG" w:eastAsia="en-US"/>
        </w:rPr>
      </w:pPr>
      <w:proofErr w:type="spellStart"/>
      <w:r w:rsidRPr="00DD1057">
        <w:rPr>
          <w:snapToGrid w:val="0"/>
          <w:szCs w:val="24"/>
          <w:lang w:val="en-US" w:eastAsia="en-US"/>
        </w:rPr>
        <w:t>Продолжительность</w:t>
      </w:r>
      <w:proofErr w:type="spellEnd"/>
      <w:r w:rsidRPr="00DD1057">
        <w:rPr>
          <w:snapToGrid w:val="0"/>
          <w:szCs w:val="24"/>
          <w:lang w:val="bg-BG" w:eastAsia="en-US"/>
        </w:rPr>
        <w:t>..</w:t>
      </w:r>
      <w:r w:rsidR="00DD30CF">
        <w:rPr>
          <w:snapToGrid w:val="0"/>
          <w:szCs w:val="24"/>
          <w:lang w:val="bg-BG" w:eastAsia="en-US"/>
        </w:rPr>
        <w:t>...........</w:t>
      </w:r>
      <w:r w:rsidR="00DD30CF">
        <w:rPr>
          <w:snapToGrid w:val="0"/>
          <w:szCs w:val="24"/>
          <w:lang w:val="en-US" w:eastAsia="en-US"/>
        </w:rPr>
        <w:tab/>
      </w:r>
      <w:r w:rsidR="00DD30CF"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ru-RU" w:eastAsia="en-US"/>
        </w:rPr>
        <w:t>Количество</w:t>
      </w:r>
      <w:r w:rsidRPr="00DD1057">
        <w:rPr>
          <w:snapToGrid w:val="0"/>
          <w:szCs w:val="24"/>
          <w:lang w:val="bg-BG" w:eastAsia="en-US"/>
        </w:rPr>
        <w:t xml:space="preserve"> участни</w:t>
      </w:r>
      <w:proofErr w:type="spellStart"/>
      <w:r w:rsidRPr="00DD1057">
        <w:rPr>
          <w:snapToGrid w:val="0"/>
          <w:szCs w:val="24"/>
          <w:lang w:val="en-US" w:eastAsia="en-US"/>
        </w:rPr>
        <w:t>ков</w:t>
      </w:r>
      <w:proofErr w:type="spellEnd"/>
      <w:r w:rsidRPr="00DD1057">
        <w:rPr>
          <w:snapToGrid w:val="0"/>
          <w:szCs w:val="24"/>
          <w:lang w:val="bg-BG" w:eastAsia="en-US"/>
        </w:rPr>
        <w:t xml:space="preserve">.............  </w:t>
      </w:r>
    </w:p>
    <w:p w:rsidR="00733B9A" w:rsidRPr="00DD1057" w:rsidRDefault="00733B9A" w:rsidP="00733B9A">
      <w:pPr>
        <w:numPr>
          <w:ilvl w:val="0"/>
          <w:numId w:val="46"/>
        </w:num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 xml:space="preserve">Название </w:t>
      </w:r>
      <w:r w:rsidRPr="00DD1057">
        <w:rPr>
          <w:snapToGrid w:val="0"/>
          <w:szCs w:val="24"/>
          <w:lang w:val="ru-RU" w:eastAsia="en-US"/>
        </w:rPr>
        <w:t>номера</w:t>
      </w:r>
      <w:r w:rsidRPr="00DD1057">
        <w:rPr>
          <w:snapToGrid w:val="0"/>
          <w:szCs w:val="24"/>
          <w:lang w:val="bg-BG" w:eastAsia="en-US"/>
        </w:rPr>
        <w:t>, песн</w:t>
      </w:r>
      <w:r w:rsidRPr="00DD1057">
        <w:rPr>
          <w:snapToGrid w:val="0"/>
          <w:szCs w:val="24"/>
          <w:lang w:val="ru-RU" w:eastAsia="en-US"/>
        </w:rPr>
        <w:t>и..........................................................................</w:t>
      </w:r>
      <w:r>
        <w:rPr>
          <w:snapToGrid w:val="0"/>
          <w:szCs w:val="24"/>
          <w:lang w:val="ru-RU" w:eastAsia="en-US"/>
        </w:rPr>
        <w:t>...........................</w:t>
      </w:r>
    </w:p>
    <w:p w:rsidR="00733B9A" w:rsidRPr="00DD1057" w:rsidRDefault="00733B9A" w:rsidP="00733B9A">
      <w:p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>Музыка.................................</w:t>
      </w:r>
      <w:r w:rsidR="00DD30CF">
        <w:rPr>
          <w:snapToGrid w:val="0"/>
          <w:szCs w:val="24"/>
          <w:lang w:val="en-US" w:eastAsia="en-US"/>
        </w:rPr>
        <w:tab/>
      </w:r>
      <w:r w:rsidR="00DD30CF">
        <w:rPr>
          <w:snapToGrid w:val="0"/>
          <w:szCs w:val="24"/>
          <w:lang w:val="en-US" w:eastAsia="en-US"/>
        </w:rPr>
        <w:tab/>
      </w:r>
      <w:r w:rsidR="00DD30CF"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bg-BG" w:eastAsia="en-US"/>
        </w:rPr>
        <w:t>Текст...............................</w:t>
      </w:r>
      <w:r w:rsidR="00DD30CF">
        <w:rPr>
          <w:snapToGrid w:val="0"/>
          <w:szCs w:val="24"/>
          <w:lang w:val="en-US" w:eastAsia="en-US"/>
        </w:rPr>
        <w:t>...............................</w:t>
      </w:r>
      <w:r w:rsidRPr="00DD1057">
        <w:rPr>
          <w:snapToGrid w:val="0"/>
          <w:szCs w:val="24"/>
          <w:lang w:val="bg-BG" w:eastAsia="en-US"/>
        </w:rPr>
        <w:t>...</w:t>
      </w:r>
      <w:r w:rsidRPr="00DD1057">
        <w:rPr>
          <w:snapToGrid w:val="0"/>
          <w:szCs w:val="24"/>
          <w:lang w:val="en-US" w:eastAsia="en-US"/>
        </w:rPr>
        <w:t xml:space="preserve"> </w:t>
      </w:r>
    </w:p>
    <w:p w:rsidR="00733B9A" w:rsidRPr="00DD30CF" w:rsidRDefault="00733B9A" w:rsidP="00733B9A">
      <w:pPr>
        <w:rPr>
          <w:snapToGrid w:val="0"/>
          <w:szCs w:val="24"/>
          <w:lang w:val="en-US" w:eastAsia="en-US"/>
        </w:rPr>
      </w:pPr>
      <w:proofErr w:type="spellStart"/>
      <w:r w:rsidRPr="00DD1057">
        <w:rPr>
          <w:snapToGrid w:val="0"/>
          <w:szCs w:val="24"/>
          <w:lang w:val="en-US" w:eastAsia="en-US"/>
        </w:rPr>
        <w:t>Продолжительность</w:t>
      </w:r>
      <w:proofErr w:type="spellEnd"/>
      <w:r w:rsidR="00DD30CF">
        <w:rPr>
          <w:snapToGrid w:val="0"/>
          <w:szCs w:val="24"/>
          <w:lang w:val="bg-BG" w:eastAsia="en-US"/>
        </w:rPr>
        <w:t>.................</w:t>
      </w:r>
      <w:r w:rsidR="00DD30CF">
        <w:rPr>
          <w:snapToGrid w:val="0"/>
          <w:szCs w:val="24"/>
          <w:lang w:val="en-US" w:eastAsia="en-US"/>
        </w:rPr>
        <w:tab/>
      </w:r>
      <w:r w:rsidR="00DD30CF"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ru-RU" w:eastAsia="en-US"/>
        </w:rPr>
        <w:t>Количество</w:t>
      </w:r>
      <w:r w:rsidRPr="00DD1057">
        <w:rPr>
          <w:snapToGrid w:val="0"/>
          <w:szCs w:val="24"/>
          <w:lang w:val="bg-BG" w:eastAsia="en-US"/>
        </w:rPr>
        <w:t xml:space="preserve"> участни</w:t>
      </w:r>
      <w:proofErr w:type="spellStart"/>
      <w:r w:rsidRPr="00DD1057">
        <w:rPr>
          <w:snapToGrid w:val="0"/>
          <w:szCs w:val="24"/>
          <w:lang w:val="en-US" w:eastAsia="en-US"/>
        </w:rPr>
        <w:t>ков</w:t>
      </w:r>
      <w:proofErr w:type="spellEnd"/>
      <w:r w:rsidRPr="00DD1057">
        <w:rPr>
          <w:snapToGrid w:val="0"/>
          <w:szCs w:val="24"/>
          <w:lang w:val="bg-BG" w:eastAsia="en-US"/>
        </w:rPr>
        <w:t>.........</w:t>
      </w:r>
      <w:r w:rsidR="00DD30CF">
        <w:rPr>
          <w:snapToGrid w:val="0"/>
          <w:szCs w:val="24"/>
          <w:lang w:val="en-US" w:eastAsia="en-US"/>
        </w:rPr>
        <w:t>......................</w:t>
      </w:r>
      <w:r w:rsidR="00DD30CF">
        <w:rPr>
          <w:snapToGrid w:val="0"/>
          <w:szCs w:val="24"/>
          <w:lang w:val="bg-BG" w:eastAsia="en-US"/>
        </w:rPr>
        <w:t xml:space="preserve">.... </w:t>
      </w:r>
    </w:p>
    <w:p w:rsidR="00733B9A" w:rsidRPr="00BC259B" w:rsidRDefault="00733B9A" w:rsidP="00733B9A">
      <w:pPr>
        <w:widowControl w:val="0"/>
        <w:rPr>
          <w:b/>
          <w:snapToGrid w:val="0"/>
          <w:sz w:val="28"/>
          <w:szCs w:val="28"/>
          <w:u w:val="single"/>
          <w:lang w:val="bg-BG" w:eastAsia="en-US"/>
        </w:rPr>
      </w:pPr>
    </w:p>
    <w:p w:rsidR="0070181F" w:rsidRPr="00013B90" w:rsidRDefault="0070181F" w:rsidP="0070181F">
      <w:pPr>
        <w:autoSpaceDE w:val="0"/>
        <w:autoSpaceDN w:val="0"/>
        <w:adjustRightInd w:val="0"/>
        <w:rPr>
          <w:szCs w:val="24"/>
          <w:lang w:val="bg-BG"/>
        </w:rPr>
      </w:pPr>
      <w:r w:rsidRPr="00136BEB">
        <w:rPr>
          <w:b/>
          <w:szCs w:val="24"/>
          <w:lang w:val="bg-BG"/>
        </w:rPr>
        <w:t>6.Список</w:t>
      </w:r>
      <w:r w:rsidRPr="00013B90">
        <w:rPr>
          <w:szCs w:val="24"/>
          <w:lang w:val="bg-BG"/>
        </w:rPr>
        <w:t xml:space="preserve"> участников и взрослых(руководители, педагоги и др.), дата рождения.</w:t>
      </w:r>
    </w:p>
    <w:p w:rsidR="0070181F" w:rsidRPr="00013B90" w:rsidRDefault="0070181F" w:rsidP="0070181F">
      <w:pPr>
        <w:autoSpaceDE w:val="0"/>
        <w:autoSpaceDN w:val="0"/>
        <w:adjustRightInd w:val="0"/>
        <w:ind w:left="720"/>
        <w:rPr>
          <w:szCs w:val="24"/>
          <w:lang w:val="bg-BG"/>
        </w:rPr>
      </w:pPr>
      <w:r w:rsidRPr="00013B90">
        <w:rPr>
          <w:szCs w:val="24"/>
          <w:lang w:val="bg-BG"/>
        </w:rPr>
        <w:t>№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 xml:space="preserve">Имя, отчество, фамилия 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Дата рождения</w:t>
      </w:r>
    </w:p>
    <w:p w:rsidR="0070181F" w:rsidRPr="00013B90" w:rsidRDefault="0070181F" w:rsidP="0070181F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ru-RU"/>
        </w:rPr>
        <w:t>1.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70181F" w:rsidRPr="00013B90" w:rsidRDefault="0070181F" w:rsidP="0070181F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2.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70181F" w:rsidRPr="00013B90" w:rsidRDefault="0070181F" w:rsidP="0070181F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3.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733B9A" w:rsidRPr="00CF705C" w:rsidRDefault="00733B9A" w:rsidP="00733B9A">
      <w:pPr>
        <w:widowControl w:val="0"/>
        <w:ind w:left="360"/>
        <w:rPr>
          <w:snapToGrid w:val="0"/>
          <w:szCs w:val="24"/>
          <w:lang w:val="bg-BG" w:eastAsia="en-US"/>
        </w:rPr>
      </w:pPr>
    </w:p>
    <w:p w:rsidR="00733B9A" w:rsidRPr="009401B0" w:rsidRDefault="0070181F" w:rsidP="00733B9A">
      <w:pPr>
        <w:widowControl w:val="0"/>
        <w:rPr>
          <w:snapToGrid w:val="0"/>
          <w:szCs w:val="24"/>
          <w:lang w:val="ru-RU" w:eastAsia="en-US"/>
        </w:rPr>
      </w:pPr>
      <w:r w:rsidRPr="009401B0">
        <w:rPr>
          <w:b/>
          <w:snapToGrid w:val="0"/>
          <w:szCs w:val="24"/>
          <w:lang w:val="ru-RU" w:eastAsia="en-US"/>
        </w:rPr>
        <w:t>7</w:t>
      </w:r>
      <w:r w:rsidR="00733B9A">
        <w:rPr>
          <w:b/>
          <w:snapToGrid w:val="0"/>
          <w:szCs w:val="24"/>
          <w:lang w:val="ru-RU" w:eastAsia="en-US"/>
        </w:rPr>
        <w:t>.</w:t>
      </w:r>
      <w:r w:rsidR="00733B9A" w:rsidRPr="002A2095">
        <w:rPr>
          <w:b/>
          <w:snapToGrid w:val="0"/>
          <w:szCs w:val="24"/>
          <w:lang w:val="ru-RU" w:eastAsia="en-US"/>
        </w:rPr>
        <w:t xml:space="preserve">Необходимая </w:t>
      </w:r>
      <w:r w:rsidR="00C10DFE" w:rsidRPr="00C10DFE">
        <w:rPr>
          <w:b/>
          <w:snapToGrid w:val="0"/>
          <w:szCs w:val="24"/>
          <w:lang w:val="ru-RU" w:eastAsia="en-US"/>
        </w:rPr>
        <w:t xml:space="preserve"> </w:t>
      </w:r>
      <w:r w:rsidR="00733B9A" w:rsidRPr="002A2095">
        <w:rPr>
          <w:b/>
          <w:snapToGrid w:val="0"/>
          <w:szCs w:val="24"/>
          <w:lang w:val="ru-RU" w:eastAsia="en-US"/>
        </w:rPr>
        <w:t>техника</w:t>
      </w:r>
      <w:r w:rsidR="00733B9A" w:rsidRPr="00646491">
        <w:rPr>
          <w:snapToGrid w:val="0"/>
          <w:szCs w:val="24"/>
          <w:lang w:val="ru-RU" w:eastAsia="en-US"/>
        </w:rPr>
        <w:t xml:space="preserve"> – число микрофонов, носителей</w:t>
      </w:r>
      <w:r w:rsidR="00733B9A" w:rsidRPr="009401B0">
        <w:rPr>
          <w:snapToGrid w:val="0"/>
          <w:szCs w:val="24"/>
          <w:lang w:val="ru-RU" w:eastAsia="en-US"/>
        </w:rPr>
        <w:t>…</w:t>
      </w:r>
      <w:r w:rsidR="00DD30CF" w:rsidRPr="009401B0">
        <w:rPr>
          <w:snapToGrid w:val="0"/>
          <w:szCs w:val="24"/>
          <w:lang w:val="ru-RU" w:eastAsia="en-US"/>
        </w:rPr>
        <w:t>………………………</w:t>
      </w:r>
      <w:r w:rsidR="00733B9A" w:rsidRPr="009401B0">
        <w:rPr>
          <w:snapToGrid w:val="0"/>
          <w:szCs w:val="24"/>
          <w:lang w:val="ru-RU" w:eastAsia="en-US"/>
        </w:rPr>
        <w:t>………….</w:t>
      </w:r>
    </w:p>
    <w:p w:rsidR="0070181F" w:rsidRPr="00013B9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  <w:r w:rsidRPr="0070181F">
        <w:rPr>
          <w:b/>
          <w:szCs w:val="24"/>
          <w:lang w:val="bg-BG"/>
        </w:rPr>
        <w:t>8</w:t>
      </w:r>
      <w:r w:rsidRPr="00013B90">
        <w:rPr>
          <w:szCs w:val="24"/>
          <w:lang w:val="bg-BG"/>
        </w:rPr>
        <w:t>.Группа будет ночевать в гостинице ......................................</w:t>
      </w:r>
      <w:r w:rsidRPr="00013B90">
        <w:rPr>
          <w:szCs w:val="24"/>
          <w:lang w:val="ru-RU"/>
        </w:rPr>
        <w:t>......</w:t>
      </w:r>
      <w:r w:rsidRPr="00013B90">
        <w:rPr>
          <w:szCs w:val="24"/>
          <w:lang w:val="bg-BG"/>
        </w:rPr>
        <w:t>.</w:t>
      </w:r>
      <w:r w:rsidRPr="00013B90">
        <w:rPr>
          <w:szCs w:val="24"/>
          <w:lang w:val="ru-RU"/>
        </w:rPr>
        <w:t>.........................................</w:t>
      </w:r>
    </w:p>
    <w:p w:rsidR="0070181F" w:rsidRPr="00013B9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приезда....................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>.......</w:t>
      </w: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отъезда..........................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bg-BG"/>
        </w:rPr>
        <w:t>.......................</w:t>
      </w:r>
      <w:r w:rsidRPr="00013B90">
        <w:rPr>
          <w:szCs w:val="24"/>
          <w:lang w:val="bg-BG"/>
        </w:rPr>
        <w:t>...............</w:t>
      </w:r>
    </w:p>
    <w:p w:rsidR="0070181F" w:rsidRPr="00013B9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  <w:r w:rsidRPr="0070181F">
        <w:rPr>
          <w:b/>
          <w:szCs w:val="24"/>
          <w:lang w:val="bg-BG"/>
        </w:rPr>
        <w:t>9.</w:t>
      </w:r>
      <w:r w:rsidRPr="00013B90">
        <w:rPr>
          <w:szCs w:val="24"/>
          <w:lang w:val="bg-BG"/>
        </w:rPr>
        <w:t>Группу обслуживает туристическое агентство ........</w:t>
      </w:r>
      <w:r w:rsidRPr="00013B90">
        <w:rPr>
          <w:szCs w:val="24"/>
          <w:lang w:val="ru-RU"/>
        </w:rPr>
        <w:t>.........</w:t>
      </w:r>
      <w:r w:rsidRPr="00013B90">
        <w:rPr>
          <w:szCs w:val="24"/>
          <w:lang w:val="bg-BG"/>
        </w:rPr>
        <w:t>................................</w:t>
      </w:r>
      <w:r>
        <w:rPr>
          <w:szCs w:val="24"/>
          <w:lang w:val="bg-BG"/>
        </w:rPr>
        <w:t>..</w:t>
      </w:r>
      <w:r w:rsidRPr="00013B90">
        <w:rPr>
          <w:szCs w:val="24"/>
          <w:lang w:val="ru-RU"/>
        </w:rPr>
        <w:t>....</w:t>
      </w:r>
      <w:r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.......</w:t>
      </w:r>
    </w:p>
    <w:p w:rsidR="0070181F" w:rsidRPr="009401B0" w:rsidRDefault="0070181F" w:rsidP="0070181F">
      <w:pPr>
        <w:widowControl w:val="0"/>
        <w:rPr>
          <w:b/>
          <w:snapToGrid w:val="0"/>
          <w:sz w:val="16"/>
          <w:szCs w:val="16"/>
          <w:lang w:val="ru-RU" w:eastAsia="en-US"/>
        </w:rPr>
      </w:pPr>
    </w:p>
    <w:p w:rsidR="0070181F" w:rsidRPr="009401B0" w:rsidRDefault="0070181F" w:rsidP="0070181F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  <w:r w:rsidRPr="00A86044">
        <w:rPr>
          <w:snapToGrid w:val="0"/>
          <w:szCs w:val="24"/>
          <w:lang w:val="ru-RU" w:eastAsia="en-US"/>
        </w:rPr>
        <w:t>Пожалуйста, присылать</w:t>
      </w:r>
      <w:r w:rsidRPr="00A86044">
        <w:rPr>
          <w:rStyle w:val="hps"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>в</w:t>
      </w:r>
      <w:r w:rsidRPr="00A86044">
        <w:rPr>
          <w:b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>формате Word</w:t>
      </w:r>
      <w:r w:rsidRPr="00A86044">
        <w:rPr>
          <w:color w:val="333333"/>
          <w:szCs w:val="24"/>
          <w:lang w:val="ru-RU"/>
        </w:rPr>
        <w:t xml:space="preserve"> </w:t>
      </w:r>
      <w:r w:rsidRPr="00A86044">
        <w:rPr>
          <w:snapToGrid w:val="0"/>
          <w:lang w:val="ru-RU" w:eastAsia="en-US"/>
        </w:rPr>
        <w:t xml:space="preserve"> </w:t>
      </w:r>
    </w:p>
    <w:p w:rsidR="0070181F" w:rsidRPr="009401B0" w:rsidRDefault="0070181F" w:rsidP="0070181F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</w:p>
    <w:p w:rsidR="0070181F" w:rsidRPr="009401B0" w:rsidRDefault="0070181F" w:rsidP="0070181F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Адрес с:</w:t>
      </w:r>
    </w:p>
    <w:p w:rsidR="0070181F" w:rsidRPr="009401B0" w:rsidRDefault="0070181F" w:rsidP="0070181F">
      <w:pPr>
        <w:widowControl w:val="0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ru-RU" w:eastAsia="en-US"/>
        </w:rPr>
        <w:t>8230 Не</w:t>
      </w:r>
      <w:r w:rsidRPr="00753E2C">
        <w:rPr>
          <w:snapToGrid w:val="0"/>
          <w:szCs w:val="24"/>
          <w:lang w:val="bg-BG" w:eastAsia="en-US"/>
        </w:rPr>
        <w:t xml:space="preserve">себър к-с </w:t>
      </w:r>
      <w:r w:rsidRPr="00753E2C">
        <w:rPr>
          <w:snapToGrid w:val="0"/>
          <w:szCs w:val="24"/>
          <w:lang w:val="ru-RU" w:eastAsia="en-US"/>
        </w:rPr>
        <w:t xml:space="preserve">"Младост" </w:t>
      </w:r>
      <w:r w:rsidRPr="00753E2C">
        <w:rPr>
          <w:snapToGrid w:val="0"/>
          <w:szCs w:val="24"/>
          <w:lang w:val="bg-BG" w:eastAsia="en-US"/>
        </w:rPr>
        <w:t>- 6</w:t>
      </w:r>
      <w:r w:rsidRPr="00753E2C">
        <w:rPr>
          <w:snapToGrid w:val="0"/>
          <w:szCs w:val="24"/>
          <w:lang w:val="ru-RU" w:eastAsia="en-US"/>
        </w:rPr>
        <w:t xml:space="preserve">2 </w:t>
      </w:r>
    </w:p>
    <w:p w:rsidR="0070181F" w:rsidRPr="009401B0" w:rsidRDefault="0070181F" w:rsidP="0070181F">
      <w:pPr>
        <w:widowControl w:val="0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ru-RU" w:eastAsia="en-US"/>
        </w:rPr>
        <w:t>Муниципальн</w:t>
      </w:r>
      <w:r w:rsidRPr="00753E2C">
        <w:rPr>
          <w:snapToGrid w:val="0"/>
          <w:szCs w:val="24"/>
          <w:lang w:val="bg-BG" w:eastAsia="en-US"/>
        </w:rPr>
        <w:t>ы</w:t>
      </w:r>
      <w:r w:rsidRPr="00753E2C">
        <w:rPr>
          <w:snapToGrid w:val="0"/>
          <w:szCs w:val="24"/>
          <w:lang w:val="ru-RU" w:eastAsia="en-US"/>
        </w:rPr>
        <w:t>й детский комплекс</w:t>
      </w:r>
      <w:r>
        <w:rPr>
          <w:snapToGrid w:val="0"/>
          <w:szCs w:val="24"/>
          <w:lang w:val="bg-BG" w:eastAsia="en-US"/>
        </w:rPr>
        <w:t xml:space="preserve"> </w:t>
      </w:r>
    </w:p>
    <w:p w:rsidR="0070181F" w:rsidRPr="009401B0" w:rsidRDefault="0070181F" w:rsidP="0070181F">
      <w:pPr>
        <w:widowControl w:val="0"/>
        <w:jc w:val="both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bg-BG" w:eastAsia="en-US"/>
        </w:rPr>
        <w:t>тел./ факс :</w:t>
      </w:r>
      <w:r w:rsidRPr="009401B0">
        <w:rPr>
          <w:snapToGrid w:val="0"/>
          <w:szCs w:val="24"/>
          <w:lang w:val="ru-RU" w:eastAsia="en-US"/>
        </w:rPr>
        <w:t xml:space="preserve">+359 </w:t>
      </w:r>
      <w:r w:rsidRPr="00753E2C">
        <w:rPr>
          <w:snapToGrid w:val="0"/>
          <w:szCs w:val="24"/>
          <w:lang w:val="bg-BG" w:eastAsia="en-US"/>
        </w:rPr>
        <w:t xml:space="preserve">554 </w:t>
      </w:r>
      <w:r>
        <w:rPr>
          <w:snapToGrid w:val="0"/>
          <w:szCs w:val="24"/>
          <w:lang w:val="bg-BG" w:eastAsia="en-US"/>
        </w:rPr>
        <w:t>45952</w:t>
      </w:r>
      <w:r w:rsidRPr="009401B0">
        <w:rPr>
          <w:snapToGrid w:val="0"/>
          <w:szCs w:val="24"/>
          <w:lang w:val="ru-RU" w:eastAsia="en-US"/>
        </w:rPr>
        <w:tab/>
      </w:r>
      <w:r w:rsidRPr="009401B0">
        <w:rPr>
          <w:snapToGrid w:val="0"/>
          <w:szCs w:val="24"/>
          <w:lang w:val="ru-RU" w:eastAsia="en-US"/>
        </w:rPr>
        <w:tab/>
      </w:r>
    </w:p>
    <w:p w:rsidR="0070181F" w:rsidRPr="009401B0" w:rsidRDefault="0070181F" w:rsidP="0070181F">
      <w:pPr>
        <w:widowControl w:val="0"/>
        <w:jc w:val="both"/>
        <w:rPr>
          <w:lang w:val="ru-RU"/>
        </w:rPr>
      </w:pPr>
      <w:r w:rsidRPr="002A231E">
        <w:rPr>
          <w:snapToGrid w:val="0"/>
          <w:lang w:eastAsia="en-US"/>
        </w:rPr>
        <w:t>e</w:t>
      </w:r>
      <w:r w:rsidRPr="00D349DD">
        <w:rPr>
          <w:snapToGrid w:val="0"/>
          <w:lang w:val="ru-RU" w:eastAsia="en-US"/>
        </w:rPr>
        <w:t>-</w:t>
      </w:r>
      <w:proofErr w:type="gramStart"/>
      <w:r w:rsidRPr="002A231E">
        <w:rPr>
          <w:snapToGrid w:val="0"/>
          <w:lang w:eastAsia="en-US"/>
        </w:rPr>
        <w:t>mail</w:t>
      </w:r>
      <w:r w:rsidRPr="00D349DD">
        <w:rPr>
          <w:snapToGrid w:val="0"/>
          <w:lang w:val="ru-RU" w:eastAsia="en-US"/>
        </w:rPr>
        <w:t xml:space="preserve"> :</w:t>
      </w:r>
      <w:proofErr w:type="gramEnd"/>
      <w:r w:rsidRPr="004D6455">
        <w:rPr>
          <w:snapToGrid w:val="0"/>
          <w:lang w:val="ru-RU" w:eastAsia="en-US"/>
        </w:rPr>
        <w:t xml:space="preserve"> </w:t>
      </w:r>
      <w:hyperlink r:id="rId9" w:history="1">
        <w:r w:rsidRPr="003005E0">
          <w:rPr>
            <w:rStyle w:val="Hyperlink"/>
            <w:szCs w:val="24"/>
            <w:u w:val="none"/>
          </w:rPr>
          <w:t>festivali</w:t>
        </w:r>
        <w:r w:rsidRPr="009401B0">
          <w:rPr>
            <w:rStyle w:val="Hyperlink"/>
            <w:szCs w:val="24"/>
            <w:u w:val="none"/>
            <w:lang w:val="ru-RU"/>
          </w:rPr>
          <w:t>@</w:t>
        </w:r>
        <w:r w:rsidRPr="003005E0">
          <w:rPr>
            <w:rStyle w:val="Hyperlink"/>
            <w:szCs w:val="24"/>
            <w:u w:val="none"/>
          </w:rPr>
          <w:t>nesebar</w:t>
        </w:r>
        <w:r w:rsidRPr="009401B0">
          <w:rPr>
            <w:rStyle w:val="Hyperlink"/>
            <w:szCs w:val="24"/>
            <w:u w:val="none"/>
            <w:lang w:val="ru-RU"/>
          </w:rPr>
          <w:t>.</w:t>
        </w:r>
        <w:r w:rsidRPr="003005E0">
          <w:rPr>
            <w:rStyle w:val="Hyperlink"/>
            <w:szCs w:val="24"/>
            <w:u w:val="none"/>
          </w:rPr>
          <w:t>bg</w:t>
        </w:r>
      </w:hyperlink>
      <w:r w:rsidRPr="009401B0">
        <w:rPr>
          <w:rStyle w:val="Hyperlink"/>
          <w:szCs w:val="24"/>
          <w:u w:val="none"/>
          <w:lang w:val="ru-RU"/>
        </w:rPr>
        <w:t xml:space="preserve"> ,  </w:t>
      </w:r>
      <w:r w:rsidRPr="003005E0">
        <w:rPr>
          <w:rStyle w:val="Hyperlink"/>
          <w:szCs w:val="24"/>
          <w:u w:val="none"/>
        </w:rPr>
        <w:t>odk</w:t>
      </w:r>
      <w:r w:rsidRPr="009401B0">
        <w:rPr>
          <w:rStyle w:val="Hyperlink"/>
          <w:szCs w:val="24"/>
          <w:u w:val="none"/>
          <w:lang w:val="ru-RU"/>
        </w:rPr>
        <w:t>@</w:t>
      </w:r>
      <w:r w:rsidRPr="003005E0">
        <w:rPr>
          <w:rStyle w:val="Hyperlink"/>
          <w:szCs w:val="24"/>
          <w:u w:val="none"/>
        </w:rPr>
        <w:t>abv</w:t>
      </w:r>
      <w:r w:rsidRPr="009401B0">
        <w:rPr>
          <w:rStyle w:val="Hyperlink"/>
          <w:szCs w:val="24"/>
          <w:u w:val="none"/>
          <w:lang w:val="ru-RU"/>
        </w:rPr>
        <w:t>.</w:t>
      </w:r>
      <w:r w:rsidRPr="003005E0">
        <w:rPr>
          <w:rStyle w:val="Hyperlink"/>
          <w:szCs w:val="24"/>
          <w:u w:val="none"/>
        </w:rPr>
        <w:t>bg</w:t>
      </w:r>
      <w:r w:rsidRPr="009401B0">
        <w:rPr>
          <w:lang w:val="ru-RU"/>
        </w:rPr>
        <w:t xml:space="preserve"> </w:t>
      </w:r>
    </w:p>
    <w:p w:rsidR="0070181F" w:rsidRPr="009401B0" w:rsidRDefault="001F3FAA" w:rsidP="0070181F">
      <w:pPr>
        <w:widowControl w:val="0"/>
        <w:jc w:val="both"/>
        <w:rPr>
          <w:snapToGrid w:val="0"/>
          <w:szCs w:val="24"/>
          <w:lang w:val="ru-RU" w:eastAsia="en-US"/>
        </w:rPr>
      </w:pPr>
      <w:hyperlink r:id="rId10" w:history="1">
        <w:r w:rsidR="0070181F" w:rsidRPr="00753E2C">
          <w:rPr>
            <w:rStyle w:val="Hyperlink"/>
            <w:snapToGrid w:val="0"/>
            <w:szCs w:val="24"/>
            <w:u w:val="none"/>
            <w:lang w:val="en-US" w:eastAsia="en-US"/>
          </w:rPr>
          <w:t>www</w:t>
        </w:r>
        <w:r w:rsidR="0070181F" w:rsidRPr="00753E2C">
          <w:rPr>
            <w:rStyle w:val="Hyperlink"/>
            <w:snapToGrid w:val="0"/>
            <w:szCs w:val="24"/>
            <w:u w:val="none"/>
            <w:lang w:val="ru-RU" w:eastAsia="en-US"/>
          </w:rPr>
          <w:t>.</w:t>
        </w:r>
        <w:proofErr w:type="spellStart"/>
        <w:r w:rsidR="0070181F" w:rsidRPr="00753E2C">
          <w:rPr>
            <w:rStyle w:val="Hyperlink"/>
            <w:snapToGrid w:val="0"/>
            <w:szCs w:val="24"/>
            <w:u w:val="none"/>
            <w:lang w:val="en-US" w:eastAsia="en-US"/>
          </w:rPr>
          <w:t>nessebarinfo</w:t>
        </w:r>
        <w:proofErr w:type="spellEnd"/>
        <w:r w:rsidR="0070181F" w:rsidRPr="00753E2C">
          <w:rPr>
            <w:rStyle w:val="Hyperlink"/>
            <w:snapToGrid w:val="0"/>
            <w:szCs w:val="24"/>
            <w:u w:val="none"/>
            <w:lang w:val="ru-RU" w:eastAsia="en-US"/>
          </w:rPr>
          <w:t>.</w:t>
        </w:r>
        <w:r w:rsidR="0070181F" w:rsidRPr="00753E2C">
          <w:rPr>
            <w:rStyle w:val="Hyperlink"/>
            <w:snapToGrid w:val="0"/>
            <w:szCs w:val="24"/>
            <w:u w:val="none"/>
            <w:lang w:val="en-US" w:eastAsia="en-US"/>
          </w:rPr>
          <w:t>com</w:t>
        </w:r>
      </w:hyperlink>
    </w:p>
    <w:p w:rsidR="0070181F" w:rsidRPr="009401B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</w:p>
    <w:p w:rsidR="0070181F" w:rsidRPr="009401B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Дата: ...........................</w:t>
      </w:r>
      <w:r w:rsidRPr="009401B0">
        <w:rPr>
          <w:szCs w:val="24"/>
          <w:lang w:val="ru-RU"/>
        </w:rPr>
        <w:tab/>
      </w:r>
      <w:r w:rsidRPr="009401B0">
        <w:rPr>
          <w:szCs w:val="24"/>
          <w:lang w:val="ru-RU"/>
        </w:rPr>
        <w:tab/>
      </w:r>
      <w:r w:rsidRPr="009401B0">
        <w:rPr>
          <w:szCs w:val="24"/>
          <w:lang w:val="ru-RU"/>
        </w:rPr>
        <w:tab/>
      </w:r>
      <w:r w:rsidRPr="00013B90">
        <w:rPr>
          <w:szCs w:val="24"/>
          <w:lang w:val="bg-BG"/>
        </w:rPr>
        <w:t>Заявление подано кем: ................................</w:t>
      </w:r>
      <w:r>
        <w:rPr>
          <w:szCs w:val="24"/>
          <w:lang w:val="bg-BG"/>
        </w:rPr>
        <w:t>........</w:t>
      </w:r>
    </w:p>
    <w:p w:rsidR="00733B9A" w:rsidRPr="00CF705C" w:rsidRDefault="00733B9A" w:rsidP="00733B9A">
      <w:pPr>
        <w:widowControl w:val="0"/>
        <w:rPr>
          <w:snapToGrid w:val="0"/>
          <w:szCs w:val="24"/>
          <w:lang w:val="bg-BG" w:eastAsia="en-US"/>
        </w:rPr>
      </w:pPr>
    </w:p>
    <w:sectPr w:rsidR="00733B9A" w:rsidRPr="00CF705C" w:rsidSect="001B4FF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433C6F"/>
    <w:multiLevelType w:val="singleLevel"/>
    <w:tmpl w:val="45C03884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6">
    <w:nsid w:val="06AA4902"/>
    <w:multiLevelType w:val="multilevel"/>
    <w:tmpl w:val="1D20B0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7">
    <w:nsid w:val="089B45E3"/>
    <w:multiLevelType w:val="multilevel"/>
    <w:tmpl w:val="C05AEC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0C5E2E1C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9">
    <w:nsid w:val="0ED6538C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0">
    <w:nsid w:val="1242300B"/>
    <w:multiLevelType w:val="multilevel"/>
    <w:tmpl w:val="174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46CC2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2">
    <w:nsid w:val="18F94F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3B0EFB"/>
    <w:multiLevelType w:val="hybridMultilevel"/>
    <w:tmpl w:val="A686FA04"/>
    <w:lvl w:ilvl="0" w:tplc="5E56A12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39" w:hanging="360"/>
      </w:pPr>
    </w:lvl>
    <w:lvl w:ilvl="2" w:tplc="0402001B" w:tentative="1">
      <w:start w:val="1"/>
      <w:numFmt w:val="lowerRoman"/>
      <w:lvlText w:val="%3."/>
      <w:lvlJc w:val="right"/>
      <w:pPr>
        <w:ind w:left="2459" w:hanging="180"/>
      </w:pPr>
    </w:lvl>
    <w:lvl w:ilvl="3" w:tplc="0402000F" w:tentative="1">
      <w:start w:val="1"/>
      <w:numFmt w:val="decimal"/>
      <w:lvlText w:val="%4."/>
      <w:lvlJc w:val="left"/>
      <w:pPr>
        <w:ind w:left="3179" w:hanging="360"/>
      </w:pPr>
    </w:lvl>
    <w:lvl w:ilvl="4" w:tplc="04020019" w:tentative="1">
      <w:start w:val="1"/>
      <w:numFmt w:val="lowerLetter"/>
      <w:lvlText w:val="%5."/>
      <w:lvlJc w:val="left"/>
      <w:pPr>
        <w:ind w:left="3899" w:hanging="360"/>
      </w:pPr>
    </w:lvl>
    <w:lvl w:ilvl="5" w:tplc="0402001B" w:tentative="1">
      <w:start w:val="1"/>
      <w:numFmt w:val="lowerRoman"/>
      <w:lvlText w:val="%6."/>
      <w:lvlJc w:val="right"/>
      <w:pPr>
        <w:ind w:left="4619" w:hanging="180"/>
      </w:pPr>
    </w:lvl>
    <w:lvl w:ilvl="6" w:tplc="0402000F" w:tentative="1">
      <w:start w:val="1"/>
      <w:numFmt w:val="decimal"/>
      <w:lvlText w:val="%7."/>
      <w:lvlJc w:val="left"/>
      <w:pPr>
        <w:ind w:left="5339" w:hanging="360"/>
      </w:pPr>
    </w:lvl>
    <w:lvl w:ilvl="7" w:tplc="04020019" w:tentative="1">
      <w:start w:val="1"/>
      <w:numFmt w:val="lowerLetter"/>
      <w:lvlText w:val="%8."/>
      <w:lvlJc w:val="left"/>
      <w:pPr>
        <w:ind w:left="6059" w:hanging="360"/>
      </w:pPr>
    </w:lvl>
    <w:lvl w:ilvl="8" w:tplc="040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4">
    <w:nsid w:val="1C2913FF"/>
    <w:multiLevelType w:val="hybridMultilevel"/>
    <w:tmpl w:val="4E3007CC"/>
    <w:lvl w:ilvl="0" w:tplc="D928825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3D7E11"/>
    <w:multiLevelType w:val="singleLevel"/>
    <w:tmpl w:val="468006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900198"/>
    <w:multiLevelType w:val="hybridMultilevel"/>
    <w:tmpl w:val="A796C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66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0196A24"/>
    <w:multiLevelType w:val="hybridMultilevel"/>
    <w:tmpl w:val="8BF81910"/>
    <w:lvl w:ilvl="0" w:tplc="3A8C7378">
      <w:start w:val="1"/>
      <w:numFmt w:val="decimal"/>
      <w:lvlText w:val="%1."/>
      <w:lvlJc w:val="left"/>
      <w:pPr>
        <w:tabs>
          <w:tab w:val="num" w:pos="417"/>
        </w:tabs>
        <w:ind w:left="984" w:hanging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956B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8C2085"/>
    <w:multiLevelType w:val="hybridMultilevel"/>
    <w:tmpl w:val="00006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D1BDE"/>
    <w:multiLevelType w:val="multilevel"/>
    <w:tmpl w:val="77A80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84919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4A7854"/>
    <w:multiLevelType w:val="hybridMultilevel"/>
    <w:tmpl w:val="7936A3A2"/>
    <w:lvl w:ilvl="0" w:tplc="16EA5F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D9062A"/>
    <w:multiLevelType w:val="hybridMultilevel"/>
    <w:tmpl w:val="4708826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670F17"/>
    <w:multiLevelType w:val="multilevel"/>
    <w:tmpl w:val="15945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92A263F"/>
    <w:multiLevelType w:val="hybridMultilevel"/>
    <w:tmpl w:val="DD6070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604B"/>
    <w:multiLevelType w:val="hybridMultilevel"/>
    <w:tmpl w:val="790A1226"/>
    <w:lvl w:ilvl="0" w:tplc="C8D8C2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F4126"/>
    <w:multiLevelType w:val="multilevel"/>
    <w:tmpl w:val="29B8F48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FF073AA"/>
    <w:multiLevelType w:val="multilevel"/>
    <w:tmpl w:val="2F124628"/>
    <w:lvl w:ilvl="0">
      <w:start w:val="1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30"/>
        </w:tabs>
        <w:ind w:left="12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0">
    <w:nsid w:val="50687926"/>
    <w:multiLevelType w:val="multilevel"/>
    <w:tmpl w:val="C49C1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>
    <w:nsid w:val="51A57C8A"/>
    <w:multiLevelType w:val="hybridMultilevel"/>
    <w:tmpl w:val="8B189D74"/>
    <w:lvl w:ilvl="0" w:tplc="CC9860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F0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8A66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97761E0"/>
    <w:multiLevelType w:val="hybridMultilevel"/>
    <w:tmpl w:val="2EC002D0"/>
    <w:lvl w:ilvl="0" w:tplc="A0042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A135628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36">
    <w:nsid w:val="5D3053C4"/>
    <w:multiLevelType w:val="hybridMultilevel"/>
    <w:tmpl w:val="0EB6D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10821"/>
    <w:multiLevelType w:val="multilevel"/>
    <w:tmpl w:val="336406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73A6DBF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39">
    <w:nsid w:val="67DE09C8"/>
    <w:multiLevelType w:val="multilevel"/>
    <w:tmpl w:val="C512CBE4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694709DC"/>
    <w:multiLevelType w:val="hybridMultilevel"/>
    <w:tmpl w:val="4DAE7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26532"/>
    <w:multiLevelType w:val="hybridMultilevel"/>
    <w:tmpl w:val="9C387E3E"/>
    <w:lvl w:ilvl="0" w:tplc="731C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D52A91"/>
    <w:multiLevelType w:val="hybridMultilevel"/>
    <w:tmpl w:val="5C6C0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A93323"/>
    <w:multiLevelType w:val="hybridMultilevel"/>
    <w:tmpl w:val="369C86B2"/>
    <w:lvl w:ilvl="0" w:tplc="0046B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6D2E1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0E0B45"/>
    <w:multiLevelType w:val="singleLevel"/>
    <w:tmpl w:val="154A3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74585B"/>
    <w:multiLevelType w:val="hybridMultilevel"/>
    <w:tmpl w:val="6B6EC3A6"/>
    <w:lvl w:ilvl="0" w:tplc="2CBEBDC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33"/>
  </w:num>
  <w:num w:numId="4">
    <w:abstractNumId w:val="12"/>
  </w:num>
  <w:num w:numId="5">
    <w:abstractNumId w:val="38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35"/>
  </w:num>
  <w:num w:numId="14">
    <w:abstractNumId w:val="11"/>
  </w:num>
  <w:num w:numId="15">
    <w:abstractNumId w:val="44"/>
  </w:num>
  <w:num w:numId="16">
    <w:abstractNumId w:val="17"/>
  </w:num>
  <w:num w:numId="17">
    <w:abstractNumId w:val="21"/>
  </w:num>
  <w:num w:numId="18">
    <w:abstractNumId w:val="24"/>
  </w:num>
  <w:num w:numId="19">
    <w:abstractNumId w:val="37"/>
  </w:num>
  <w:num w:numId="20">
    <w:abstractNumId w:val="7"/>
  </w:num>
  <w:num w:numId="21">
    <w:abstractNumId w:val="39"/>
  </w:num>
  <w:num w:numId="22">
    <w:abstractNumId w:val="28"/>
  </w:num>
  <w:num w:numId="23">
    <w:abstractNumId w:val="32"/>
  </w:num>
  <w:num w:numId="24">
    <w:abstractNumId w:val="19"/>
  </w:num>
  <w:num w:numId="25">
    <w:abstractNumId w:val="5"/>
  </w:num>
  <w:num w:numId="26">
    <w:abstractNumId w:val="29"/>
  </w:num>
  <w:num w:numId="27">
    <w:abstractNumId w:val="43"/>
  </w:num>
  <w:num w:numId="28">
    <w:abstractNumId w:val="45"/>
  </w:num>
  <w:num w:numId="29">
    <w:abstractNumId w:val="42"/>
  </w:num>
  <w:num w:numId="30">
    <w:abstractNumId w:val="6"/>
  </w:num>
  <w:num w:numId="31">
    <w:abstractNumId w:val="34"/>
  </w:num>
  <w:num w:numId="32">
    <w:abstractNumId w:val="20"/>
  </w:num>
  <w:num w:numId="33">
    <w:abstractNumId w:val="16"/>
  </w:num>
  <w:num w:numId="34">
    <w:abstractNumId w:val="27"/>
  </w:num>
  <w:num w:numId="35">
    <w:abstractNumId w:val="36"/>
  </w:num>
  <w:num w:numId="36">
    <w:abstractNumId w:val="23"/>
  </w:num>
  <w:num w:numId="37">
    <w:abstractNumId w:val="25"/>
  </w:num>
  <w:num w:numId="38">
    <w:abstractNumId w:val="30"/>
  </w:num>
  <w:num w:numId="39">
    <w:abstractNumId w:val="40"/>
  </w:num>
  <w:num w:numId="40">
    <w:abstractNumId w:val="31"/>
  </w:num>
  <w:num w:numId="41">
    <w:abstractNumId w:val="14"/>
  </w:num>
  <w:num w:numId="42">
    <w:abstractNumId w:val="13"/>
  </w:num>
  <w:num w:numId="43">
    <w:abstractNumId w:val="10"/>
  </w:num>
  <w:num w:numId="44">
    <w:abstractNumId w:val="26"/>
  </w:num>
  <w:num w:numId="45">
    <w:abstractNumId w:val="1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efaultTabStop w:val="708"/>
  <w:hyphenationZone w:val="425"/>
  <w:characterSpacingControl w:val="doNotCompress"/>
  <w:compat/>
  <w:rsids>
    <w:rsidRoot w:val="009C6776"/>
    <w:rsid w:val="000040B9"/>
    <w:rsid w:val="00073214"/>
    <w:rsid w:val="00086035"/>
    <w:rsid w:val="000A1BBD"/>
    <w:rsid w:val="000B40F1"/>
    <w:rsid w:val="00100D7F"/>
    <w:rsid w:val="00130C8B"/>
    <w:rsid w:val="001616B6"/>
    <w:rsid w:val="001B4FFD"/>
    <w:rsid w:val="001F11D3"/>
    <w:rsid w:val="001F3FAA"/>
    <w:rsid w:val="002765AE"/>
    <w:rsid w:val="002C0BE5"/>
    <w:rsid w:val="00323512"/>
    <w:rsid w:val="00323FEC"/>
    <w:rsid w:val="003A0CF7"/>
    <w:rsid w:val="003C7F11"/>
    <w:rsid w:val="003E2E56"/>
    <w:rsid w:val="003F7902"/>
    <w:rsid w:val="005236A2"/>
    <w:rsid w:val="005260A2"/>
    <w:rsid w:val="0057273E"/>
    <w:rsid w:val="005A5587"/>
    <w:rsid w:val="00686B49"/>
    <w:rsid w:val="006F3429"/>
    <w:rsid w:val="0070181F"/>
    <w:rsid w:val="00733B9A"/>
    <w:rsid w:val="00785BCD"/>
    <w:rsid w:val="007A55C0"/>
    <w:rsid w:val="007B7196"/>
    <w:rsid w:val="008A63B2"/>
    <w:rsid w:val="008B2E54"/>
    <w:rsid w:val="00904B6C"/>
    <w:rsid w:val="009401B0"/>
    <w:rsid w:val="0094649F"/>
    <w:rsid w:val="009607CA"/>
    <w:rsid w:val="009C5FB0"/>
    <w:rsid w:val="009C6776"/>
    <w:rsid w:val="009D21AA"/>
    <w:rsid w:val="009E5CB3"/>
    <w:rsid w:val="00A171EC"/>
    <w:rsid w:val="00A711EF"/>
    <w:rsid w:val="00B02719"/>
    <w:rsid w:val="00B35913"/>
    <w:rsid w:val="00B552BC"/>
    <w:rsid w:val="00BA58D2"/>
    <w:rsid w:val="00BB5D39"/>
    <w:rsid w:val="00C10DFE"/>
    <w:rsid w:val="00C85BC5"/>
    <w:rsid w:val="00C96BB2"/>
    <w:rsid w:val="00CD6843"/>
    <w:rsid w:val="00CF1C55"/>
    <w:rsid w:val="00D012ED"/>
    <w:rsid w:val="00D023D2"/>
    <w:rsid w:val="00DD30CF"/>
    <w:rsid w:val="00E103B6"/>
    <w:rsid w:val="00E61CEA"/>
    <w:rsid w:val="00E760CB"/>
    <w:rsid w:val="00E947F4"/>
    <w:rsid w:val="00EC78E3"/>
    <w:rsid w:val="00ED1214"/>
    <w:rsid w:val="00F12685"/>
    <w:rsid w:val="00F81908"/>
    <w:rsid w:val="00F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776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9C6776"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rsid w:val="009C6776"/>
    <w:pPr>
      <w:keepNext/>
      <w:ind w:firstLine="7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rsid w:val="009C6776"/>
    <w:pPr>
      <w:keepNext/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rsid w:val="009C6776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C6776"/>
    <w:pPr>
      <w:keepNext/>
      <w:ind w:firstLine="720"/>
      <w:outlineLvl w:val="4"/>
    </w:pPr>
    <w:rPr>
      <w:b/>
      <w:sz w:val="32"/>
      <w:lang w:val="bg-BG"/>
    </w:rPr>
  </w:style>
  <w:style w:type="paragraph" w:styleId="Heading6">
    <w:name w:val="heading 6"/>
    <w:basedOn w:val="Normal"/>
    <w:next w:val="Normal"/>
    <w:qFormat/>
    <w:rsid w:val="009C6776"/>
    <w:pPr>
      <w:keepNext/>
      <w:tabs>
        <w:tab w:val="left" w:pos="540"/>
        <w:tab w:val="left" w:pos="1620"/>
      </w:tabs>
      <w:ind w:left="6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9C6776"/>
    <w:pPr>
      <w:keepNext/>
      <w:outlineLvl w:val="6"/>
    </w:pPr>
    <w:rPr>
      <w:b/>
      <w:sz w:val="36"/>
      <w:lang w:val="bg-BG"/>
    </w:rPr>
  </w:style>
  <w:style w:type="paragraph" w:styleId="Heading8">
    <w:name w:val="heading 8"/>
    <w:basedOn w:val="Normal"/>
    <w:next w:val="Normal"/>
    <w:link w:val="Heading8Char"/>
    <w:qFormat/>
    <w:rsid w:val="009C6776"/>
    <w:pPr>
      <w:keepNext/>
      <w:tabs>
        <w:tab w:val="left" w:pos="945"/>
      </w:tabs>
      <w:ind w:left="360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9C6776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6776"/>
    <w:pPr>
      <w:ind w:firstLine="360"/>
    </w:pPr>
    <w:rPr>
      <w:lang w:val="bg-BG"/>
    </w:rPr>
  </w:style>
  <w:style w:type="character" w:styleId="Hyperlink">
    <w:name w:val="Hyperlink"/>
    <w:basedOn w:val="DefaultParagraphFont"/>
    <w:rsid w:val="009C6776"/>
    <w:rPr>
      <w:color w:val="0000FF"/>
      <w:u w:val="single"/>
    </w:rPr>
  </w:style>
  <w:style w:type="paragraph" w:styleId="BodyText">
    <w:name w:val="Body Text"/>
    <w:basedOn w:val="Normal"/>
    <w:rsid w:val="009C6776"/>
    <w:pPr>
      <w:ind w:right="-1"/>
    </w:pPr>
    <w:rPr>
      <w:lang w:val="bg-BG"/>
    </w:rPr>
  </w:style>
  <w:style w:type="paragraph" w:styleId="BodyTextIndent2">
    <w:name w:val="Body Text Indent 2"/>
    <w:basedOn w:val="Normal"/>
    <w:rsid w:val="009C6776"/>
    <w:pPr>
      <w:ind w:left="1418" w:firstLine="22"/>
    </w:pPr>
  </w:style>
  <w:style w:type="paragraph" w:styleId="BodyTextIndent3">
    <w:name w:val="Body Text Indent 3"/>
    <w:basedOn w:val="Normal"/>
    <w:rsid w:val="009C6776"/>
    <w:pPr>
      <w:ind w:firstLine="720"/>
    </w:pPr>
    <w:rPr>
      <w:lang w:val="bg-BG"/>
    </w:rPr>
  </w:style>
  <w:style w:type="paragraph" w:styleId="BodyText2">
    <w:name w:val="Body Text 2"/>
    <w:basedOn w:val="Normal"/>
    <w:rsid w:val="009C6776"/>
    <w:rPr>
      <w:b/>
      <w:color w:val="FF0000"/>
      <w:lang w:val="en-US"/>
    </w:rPr>
  </w:style>
  <w:style w:type="paragraph" w:styleId="Title">
    <w:name w:val="Title"/>
    <w:basedOn w:val="Normal"/>
    <w:qFormat/>
    <w:rsid w:val="009C6776"/>
    <w:pPr>
      <w:widowControl w:val="0"/>
      <w:jc w:val="center"/>
    </w:pPr>
    <w:rPr>
      <w:b/>
      <w:snapToGrid w:val="0"/>
      <w:sz w:val="32"/>
      <w:lang w:val="bg-BG" w:eastAsia="en-US"/>
    </w:rPr>
  </w:style>
  <w:style w:type="paragraph" w:styleId="NormalWeb">
    <w:name w:val="Normal (Web)"/>
    <w:basedOn w:val="Normal"/>
    <w:rsid w:val="009C6776"/>
    <w:pPr>
      <w:spacing w:before="100" w:beforeAutospacing="1" w:after="100" w:afterAutospacing="1"/>
    </w:pPr>
    <w:rPr>
      <w:szCs w:val="24"/>
      <w:lang w:val="bg-BG"/>
    </w:rPr>
  </w:style>
  <w:style w:type="paragraph" w:styleId="BodyText3">
    <w:name w:val="Body Text 3"/>
    <w:basedOn w:val="Normal"/>
    <w:rsid w:val="009C6776"/>
    <w:pPr>
      <w:spacing w:after="120"/>
    </w:pPr>
    <w:rPr>
      <w:sz w:val="16"/>
      <w:szCs w:val="16"/>
    </w:rPr>
  </w:style>
  <w:style w:type="paragraph" w:customStyle="1" w:styleId="karetextbigger">
    <w:name w:val="kare_text_bigger"/>
    <w:basedOn w:val="Normal"/>
    <w:rsid w:val="009C6776"/>
    <w:rPr>
      <w:rFonts w:ascii="Verdana" w:hAnsi="Verdana"/>
      <w:color w:val="000000"/>
      <w:sz w:val="18"/>
      <w:szCs w:val="18"/>
      <w:lang w:val="en-GB" w:eastAsia="en-US"/>
    </w:rPr>
  </w:style>
  <w:style w:type="paragraph" w:styleId="ListParagraph">
    <w:name w:val="List Paragraph"/>
    <w:basedOn w:val="Normal"/>
    <w:qFormat/>
    <w:rsid w:val="009C6776"/>
    <w:pPr>
      <w:ind w:left="708"/>
    </w:pPr>
  </w:style>
  <w:style w:type="character" w:customStyle="1" w:styleId="shorttext">
    <w:name w:val="short_text"/>
    <w:basedOn w:val="DefaultParagraphFont"/>
    <w:rsid w:val="009C6776"/>
  </w:style>
  <w:style w:type="character" w:customStyle="1" w:styleId="hps">
    <w:name w:val="hps"/>
    <w:basedOn w:val="DefaultParagraphFont"/>
    <w:rsid w:val="009C6776"/>
  </w:style>
  <w:style w:type="character" w:customStyle="1" w:styleId="Heading8Char">
    <w:name w:val="Heading 8 Char"/>
    <w:basedOn w:val="DefaultParagraphFont"/>
    <w:link w:val="Heading8"/>
    <w:rsid w:val="0070181F"/>
    <w:rPr>
      <w:b/>
      <w:sz w:val="28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ssebarinf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i@nesebar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D066-BA6D-4F3C-9C56-2FCFDFC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16380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http://www.nessebarinfo.com/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Comp2</cp:lastModifiedBy>
  <cp:revision>5</cp:revision>
  <cp:lastPrinted>2016-12-09T11:00:00Z</cp:lastPrinted>
  <dcterms:created xsi:type="dcterms:W3CDTF">2017-11-21T10:44:00Z</dcterms:created>
  <dcterms:modified xsi:type="dcterms:W3CDTF">2017-12-21T11:26:00Z</dcterms:modified>
</cp:coreProperties>
</file>